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8C" w:rsidRDefault="0081788C">
      <w:pPr>
        <w:rPr>
          <w:b/>
          <w:bCs/>
        </w:rPr>
      </w:pPr>
      <w:proofErr w:type="spellStart"/>
      <w:r>
        <w:rPr>
          <w:b/>
          <w:bCs/>
        </w:rPr>
        <w:t>Petek</w:t>
      </w:r>
      <w:proofErr w:type="spellEnd"/>
      <w:r>
        <w:rPr>
          <w:b/>
          <w:bCs/>
        </w:rPr>
        <w:t>, 27. 3. 2020</w:t>
      </w:r>
    </w:p>
    <w:p w:rsidR="0081788C" w:rsidRPr="0081788C" w:rsidRDefault="0081788C">
      <w:pPr>
        <w:rPr>
          <w:b/>
          <w:bCs/>
          <w:color w:val="1F497D" w:themeColor="text2"/>
          <w:sz w:val="28"/>
        </w:rPr>
      </w:pPr>
      <w:r w:rsidRPr="0081788C">
        <w:rPr>
          <w:b/>
          <w:bCs/>
          <w:color w:val="1F497D" w:themeColor="text2"/>
          <w:sz w:val="28"/>
        </w:rPr>
        <w:t xml:space="preserve">MATEMATIKA </w:t>
      </w:r>
    </w:p>
    <w:p w:rsidR="0081788C" w:rsidRDefault="0081788C">
      <w:pPr>
        <w:rPr>
          <w:b/>
          <w:bCs/>
        </w:rPr>
      </w:pPr>
    </w:p>
    <w:p w:rsidR="006B7BBF" w:rsidRPr="0081788C" w:rsidRDefault="00040C73">
      <w:pPr>
        <w:rPr>
          <w:b/>
          <w:bCs/>
          <w:color w:val="FF0000"/>
        </w:rPr>
      </w:pPr>
      <w:r w:rsidRPr="0081788C">
        <w:rPr>
          <w:b/>
          <w:bCs/>
          <w:color w:val="FF0000"/>
        </w:rPr>
        <w:t>TEHTANJE - PREVERJANJE ZNANJA</w:t>
      </w:r>
    </w:p>
    <w:p w:rsidR="006B7BBF" w:rsidRDefault="00040C73">
      <w:pPr>
        <w:tabs>
          <w:tab w:val="left" w:leader="underscore" w:pos="5442"/>
          <w:tab w:val="left" w:leader="underscore" w:pos="7256"/>
        </w:tabs>
      </w:pPr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: </w:t>
      </w:r>
      <w:r>
        <w:tab/>
      </w:r>
      <w:proofErr w:type="spellStart"/>
      <w:r>
        <w:t>R</w:t>
      </w:r>
      <w:r>
        <w:t>a</w:t>
      </w:r>
      <w:r>
        <w:t>zred</w:t>
      </w:r>
      <w:proofErr w:type="spellEnd"/>
      <w:r>
        <w:t xml:space="preserve">: </w:t>
      </w:r>
      <w:r>
        <w:tab/>
      </w:r>
    </w:p>
    <w:p w:rsidR="006B7BBF" w:rsidRDefault="00040C73">
      <w:pPr>
        <w:tabs>
          <w:tab w:val="left" w:leader="underscore" w:pos="3514"/>
        </w:tabs>
      </w:pPr>
      <w:r>
        <w:t xml:space="preserve">Datum: </w:t>
      </w:r>
      <w:r>
        <w:tab/>
        <w:t xml:space="preserve"> </w:t>
      </w:r>
    </w:p>
    <w:p w:rsidR="006B7BBF" w:rsidRDefault="00040C73">
      <w:pPr>
        <w:tabs>
          <w:tab w:val="left" w:leader="underscore" w:pos="5442"/>
        </w:tabs>
      </w:pPr>
      <w:r>
        <w:t xml:space="preserve">Podpis enega od staršev: </w:t>
      </w:r>
      <w:r>
        <w:tab/>
      </w:r>
    </w:p>
    <w:p w:rsidR="002A495A" w:rsidRPr="002A495A" w:rsidRDefault="002A495A" w:rsidP="002A495A">
      <w:pPr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C5064"/>
          <w:sz w:val="20"/>
          <w:szCs w:val="20"/>
          <w:lang w:val="sl-SI" w:eastAsia="sl-SI"/>
        </w:rPr>
      </w:pPr>
      <w:r w:rsidRPr="002A495A">
        <w:rPr>
          <w:rFonts w:ascii="Arial" w:eastAsia="Times New Roman" w:hAnsi="Arial" w:cs="Arial"/>
          <w:b/>
          <w:bCs/>
          <w:color w:val="3C5064"/>
          <w:sz w:val="20"/>
          <w:szCs w:val="20"/>
          <w:lang w:val="sl-SI" w:eastAsia="sl-SI"/>
        </w:rPr>
        <w:t>Učni cilji, zajeti v nalogah:</w:t>
      </w:r>
    </w:p>
    <w:p w:rsidR="002A495A" w:rsidRPr="002A495A" w:rsidRDefault="002A495A" w:rsidP="002A495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C5064"/>
          <w:sz w:val="27"/>
          <w:szCs w:val="27"/>
          <w:lang w:val="sl-SI" w:eastAsia="sl-SI"/>
        </w:rPr>
      </w:pPr>
      <w:r w:rsidRPr="002A495A">
        <w:rPr>
          <w:rFonts w:ascii="Arial" w:eastAsia="Times New Roman" w:hAnsi="Arial" w:cs="Arial"/>
          <w:color w:val="3C5064"/>
          <w:sz w:val="27"/>
          <w:szCs w:val="27"/>
          <w:lang w:val="sl-SI" w:eastAsia="sl-SI"/>
        </w:rPr>
        <w:t>Učenec primerja, pretvarja količine in računa z njimi. </w:t>
      </w:r>
    </w:p>
    <w:p w:rsidR="006B7BBF" w:rsidRDefault="006B7BBF">
      <w:pPr>
        <w:tabs>
          <w:tab w:val="left" w:leader="underscore" w:pos="9070"/>
        </w:tabs>
      </w:pPr>
    </w:p>
    <w:p w:rsidR="0081788C" w:rsidRDefault="0081788C">
      <w:pPr>
        <w:tabs>
          <w:tab w:val="left" w:leader="underscore" w:pos="9070"/>
        </w:tabs>
      </w:pPr>
    </w:p>
    <w:p w:rsidR="004E3EB1" w:rsidRPr="00726EBB" w:rsidRDefault="00040C73" w:rsidP="004E3EB1">
      <w:pPr>
        <w:spacing w:line="360" w:lineRule="auto"/>
        <w:rPr>
          <w:rFonts w:ascii="Verdana" w:hAnsi="Verdana"/>
          <w:b/>
          <w:sz w:val="24"/>
          <w:szCs w:val="24"/>
        </w:rPr>
      </w:pPr>
      <w:r w:rsidRPr="00726EBB">
        <w:rPr>
          <w:rFonts w:ascii="Verdana" w:hAnsi="Verdana"/>
          <w:b/>
          <w:sz w:val="24"/>
          <w:szCs w:val="24"/>
        </w:rPr>
        <w:t>Pretvori.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4111"/>
      </w:tblGrid>
      <w:tr w:rsidR="004E3EB1" w:rsidRPr="00726EBB" w:rsidTr="00670287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5 dag = _____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17 dag 5 g =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______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g</w:t>
            </w:r>
          </w:p>
        </w:tc>
      </w:tr>
      <w:tr w:rsidR="004E3EB1" w:rsidRPr="00726EBB" w:rsidTr="00670287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40 dag = _____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91 dag 1 g =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______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g</w:t>
            </w:r>
          </w:p>
        </w:tc>
      </w:tr>
      <w:tr w:rsidR="004E3EB1" w:rsidRPr="00726EBB" w:rsidTr="00670287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260 g = _____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dag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600 dag =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</w:t>
            </w:r>
          </w:p>
        </w:tc>
      </w:tr>
      <w:tr w:rsidR="004E3EB1" w:rsidRPr="00726EBB" w:rsidTr="00670287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89 g = 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dag 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543 dag =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 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dag</w:t>
            </w:r>
          </w:p>
        </w:tc>
      </w:tr>
      <w:tr w:rsidR="004E3EB1" w:rsidRPr="00726EBB" w:rsidTr="00670287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5 t = _______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4 t 263 kg = _______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</w:t>
            </w:r>
          </w:p>
        </w:tc>
      </w:tr>
      <w:tr w:rsidR="004E3EB1" w:rsidRPr="00726EBB" w:rsidTr="00670287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6 t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500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 =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_____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3EB1" w:rsidRPr="00726EBB" w:rsidRDefault="00040C73" w:rsidP="00670287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7 t 20 kg = _______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</w:t>
            </w:r>
          </w:p>
        </w:tc>
      </w:tr>
    </w:tbl>
    <w:p w:rsidR="004E3EB1" w:rsidRPr="00D24B46" w:rsidRDefault="00040C73" w:rsidP="004E3EB1">
      <w:pPr>
        <w:spacing w:line="360" w:lineRule="auto"/>
        <w:rPr>
          <w:rFonts w:ascii="Verdana" w:hAnsi="Verdana"/>
          <w:color w:val="FF0000"/>
          <w:sz w:val="24"/>
          <w:szCs w:val="24"/>
        </w:rPr>
      </w:pPr>
    </w:p>
    <w:p w:rsidR="00735209" w:rsidRPr="004E3EB1" w:rsidRDefault="00040C73" w:rsidP="004E3EB1">
      <w:pPr>
        <w:jc w:val="right"/>
        <w:rPr>
          <w:rFonts w:ascii="Verdana" w:eastAsia="Times New Roman" w:hAnsi="Verdana" w:cs="Times New Roman"/>
          <w:sz w:val="24"/>
          <w:szCs w:val="24"/>
        </w:rPr>
      </w:pP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EE1CA3" w:rsidRPr="00726EBB" w:rsidRDefault="00040C73" w:rsidP="00EE1CA3">
      <w:pPr>
        <w:spacing w:line="360" w:lineRule="auto"/>
        <w:rPr>
          <w:rFonts w:ascii="Verdana" w:hAnsi="Verdana"/>
          <w:b/>
          <w:sz w:val="24"/>
          <w:szCs w:val="24"/>
        </w:rPr>
      </w:pPr>
      <w:r w:rsidRPr="00726EBB">
        <w:rPr>
          <w:rFonts w:ascii="Verdana" w:hAnsi="Verdana"/>
          <w:b/>
          <w:sz w:val="24"/>
          <w:szCs w:val="24"/>
        </w:rPr>
        <w:t xml:space="preserve">Oglej si sliko in obkroži črko </w:t>
      </w:r>
      <w:r w:rsidRPr="00C70BCA">
        <w:rPr>
          <w:rFonts w:ascii="Verdana" w:hAnsi="Verdana"/>
          <w:b/>
          <w:sz w:val="24"/>
          <w:szCs w:val="24"/>
        </w:rPr>
        <w:t>pred pravilno trditvijo</w:t>
      </w:r>
      <w:r w:rsidRPr="00726EBB">
        <w:rPr>
          <w:rFonts w:ascii="Verdana" w:hAnsi="Verdana"/>
          <w:b/>
          <w:sz w:val="24"/>
          <w:szCs w:val="24"/>
        </w:rPr>
        <w:t xml:space="preserve">. </w:t>
      </w:r>
    </w:p>
    <w:p w:rsidR="00EE1CA3" w:rsidRPr="00726EBB" w:rsidRDefault="00040C73" w:rsidP="00EE1CA3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sl-SI"/>
        </w:rPr>
        <w:t xml:space="preserve">                              </w:t>
      </w:r>
      <w:r w:rsidRPr="00C10375">
        <w:rPr>
          <w:rFonts w:ascii="Calibri" w:eastAsia="Calibri" w:hAnsi="Calibri" w:cs="Times New Roman"/>
          <w:noProof/>
          <w:lang w:val="sl-SI" w:eastAsia="sl-SI"/>
        </w:rPr>
        <w:drawing>
          <wp:inline distT="0" distB="0" distL="0" distR="0">
            <wp:extent cx="2389517" cy="1196136"/>
            <wp:effectExtent l="0" t="0" r="0" b="4445"/>
            <wp:docPr id="481205977" name="79895e7b6ea825912" descr="ftp://ftp.rokus-klett.si/Zbirka%20nalog%20za%20preverjanje%20in%20ocenjevanje%20Rpet-4.%20razred/Fotografije%20-%20odkup/MAT/Pomanj%C5%A1ane%20fotografije/shutterstock_9241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765918" name="Picture 1" descr="ftp://ftp.rokus-klett.si/Zbirka%20nalog%20za%20preverjanje%20in%20ocenjevanje%20Rpet-4.%20razred/Fotografije%20-%20odkup/MAT/Pomanj%C5%A1ane%20fotografije/shutterstock_924117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88"/>
                    <a:stretch/>
                  </pic:blipFill>
                  <pic:spPr bwMode="auto">
                    <a:xfrm>
                      <a:off x="0" y="0"/>
                      <a:ext cx="2402078" cy="120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CA3" w:rsidRPr="00726EBB" w:rsidRDefault="00040C73" w:rsidP="00EE1CA3">
      <w:pPr>
        <w:spacing w:line="360" w:lineRule="auto"/>
        <w:rPr>
          <w:rFonts w:ascii="Verdana" w:hAnsi="Verdana"/>
          <w:sz w:val="24"/>
          <w:szCs w:val="24"/>
        </w:rPr>
      </w:pPr>
    </w:p>
    <w:p w:rsidR="00EE1CA3" w:rsidRPr="00726EBB" w:rsidRDefault="00040C73" w:rsidP="00EE1CA3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A   Osebna tehtnica </w:t>
      </w:r>
      <w:r w:rsidRPr="00C70BCA">
        <w:rPr>
          <w:rFonts w:ascii="Verdana" w:hAnsi="Verdana"/>
          <w:sz w:val="24"/>
          <w:szCs w:val="24"/>
        </w:rPr>
        <w:t xml:space="preserve">najverjetneje prikazuje </w:t>
      </w:r>
      <w:r w:rsidRPr="00726EBB">
        <w:rPr>
          <w:rFonts w:ascii="Verdana" w:hAnsi="Verdana"/>
          <w:sz w:val="24"/>
          <w:szCs w:val="24"/>
        </w:rPr>
        <w:t>maso novorojenčka.</w:t>
      </w:r>
    </w:p>
    <w:p w:rsidR="00EE1CA3" w:rsidRPr="00726EBB" w:rsidRDefault="00040C73" w:rsidP="00EE1CA3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>B   Osebna tehtnica najverjetneje prikazuje maso učenca 4. razreda.</w:t>
      </w:r>
    </w:p>
    <w:p w:rsidR="00EE1CA3" w:rsidRPr="00726EBB" w:rsidRDefault="00040C73" w:rsidP="00EE1CA3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>C   Osebna tehtnica najverjetneje prikazuje maso najstnika.</w:t>
      </w:r>
    </w:p>
    <w:p w:rsidR="00EE1CA3" w:rsidRPr="00726EBB" w:rsidRDefault="00040C73" w:rsidP="00EE1CA3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>Č   Osebna tehtnica najverjetneje prikazuje maso odraslega moškega.</w:t>
      </w:r>
    </w:p>
    <w:p w:rsidR="00EE1CA3" w:rsidRPr="00726EBB" w:rsidRDefault="00040C73" w:rsidP="00EE1CA3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lastRenderedPageBreak/>
        <w:t>D   Prikazu na sl</w:t>
      </w:r>
      <w:r w:rsidRPr="00726EBB">
        <w:rPr>
          <w:rFonts w:ascii="Verdana" w:hAnsi="Verdana"/>
          <w:sz w:val="24"/>
          <w:szCs w:val="24"/>
        </w:rPr>
        <w:t>iki ne ustreza nobena od trditev.</w:t>
      </w:r>
    </w:p>
    <w:p w:rsidR="00735209" w:rsidRPr="00EE1CA3" w:rsidRDefault="00040C73" w:rsidP="00EE1CA3">
      <w:pPr>
        <w:jc w:val="right"/>
        <w:rPr>
          <w:rFonts w:ascii="Verdana" w:eastAsia="Times New Roman" w:hAnsi="Verdana" w:cs="Times New Roman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 </w:t>
      </w: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F22C06" w:rsidRDefault="00040C73" w:rsidP="00F22C06">
      <w:pPr>
        <w:spacing w:line="360" w:lineRule="auto"/>
        <w:rPr>
          <w:rFonts w:ascii="Verdana" w:hAnsi="Verdana"/>
          <w:b/>
          <w:sz w:val="24"/>
          <w:szCs w:val="24"/>
        </w:rPr>
      </w:pPr>
      <w:r w:rsidRPr="00726EBB">
        <w:rPr>
          <w:rFonts w:ascii="Verdana" w:hAnsi="Verdana"/>
          <w:b/>
          <w:sz w:val="24"/>
          <w:szCs w:val="24"/>
        </w:rPr>
        <w:t>Oglej si tehtnico in obkroži črki pred pravilnima trditvama.</w:t>
      </w:r>
    </w:p>
    <w:p w:rsidR="00F22C06" w:rsidRPr="0022448F" w:rsidRDefault="00040C73" w:rsidP="00F22C06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 </w:t>
      </w:r>
      <w:r>
        <w:rPr>
          <w:rFonts w:ascii="Calibri" w:eastAsia="Calibri" w:hAnsi="Calibri" w:cs="Times New Roman"/>
          <w:noProof/>
          <w:lang w:eastAsia="sl-SI"/>
        </w:rPr>
        <w:t xml:space="preserve">                                            </w:t>
      </w:r>
    </w:p>
    <w:p w:rsidR="00F22C06" w:rsidRDefault="00040C73" w:rsidP="00F22C06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15240</wp:posOffset>
            </wp:positionV>
            <wp:extent cx="2752090" cy="3031490"/>
            <wp:effectExtent l="19050" t="0" r="0" b="0"/>
            <wp:wrapSquare wrapText="bothSides"/>
            <wp:docPr id="1865509200" name="57305e7b6ea8277b9" descr="C:\Users\Anja\Downloads\shutterstock_186227075 popravljen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07592" name="Picture 1" descr="C:\Users\Anja\Downloads\shutterstock_186227075 popravljen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C06" w:rsidRPr="00726EBB" w:rsidRDefault="00040C73" w:rsidP="00F22C06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726EBB">
        <w:rPr>
          <w:rFonts w:ascii="Verdana" w:hAnsi="Verdana"/>
          <w:sz w:val="24"/>
          <w:szCs w:val="24"/>
          <w:lang w:eastAsia="sl-SI"/>
        </w:rPr>
        <w:t>A   Tehtnica kaže več kot 3 kg.</w:t>
      </w:r>
    </w:p>
    <w:p w:rsidR="00F22C06" w:rsidRPr="00726EBB" w:rsidRDefault="00040C73" w:rsidP="00F22C06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726EBB">
        <w:rPr>
          <w:rFonts w:ascii="Verdana" w:hAnsi="Verdana"/>
          <w:sz w:val="24"/>
          <w:szCs w:val="24"/>
          <w:lang w:eastAsia="sl-SI"/>
        </w:rPr>
        <w:t>B   Tehtnica kaže manj kot 2 kg.</w:t>
      </w:r>
    </w:p>
    <w:p w:rsidR="00F22C06" w:rsidRPr="00726EBB" w:rsidRDefault="00040C73" w:rsidP="00F22C06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726EBB">
        <w:rPr>
          <w:rFonts w:ascii="Verdana" w:hAnsi="Verdana"/>
          <w:sz w:val="24"/>
          <w:szCs w:val="24"/>
          <w:lang w:eastAsia="sl-SI"/>
        </w:rPr>
        <w:t>C   Tehtnica kaže približno 340 dag.</w:t>
      </w:r>
    </w:p>
    <w:p w:rsidR="00F22C06" w:rsidRPr="00726EBB" w:rsidRDefault="00040C73" w:rsidP="00F22C06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>
        <w:rPr>
          <w:rFonts w:ascii="Verdana" w:hAnsi="Verdana"/>
          <w:sz w:val="24"/>
          <w:szCs w:val="24"/>
          <w:lang w:eastAsia="sl-SI"/>
        </w:rPr>
        <w:t>Č</w:t>
      </w:r>
      <w:r w:rsidRPr="00726EBB">
        <w:rPr>
          <w:rFonts w:ascii="Verdana" w:hAnsi="Verdana"/>
          <w:sz w:val="24"/>
          <w:szCs w:val="24"/>
          <w:lang w:eastAsia="sl-SI"/>
        </w:rPr>
        <w:t xml:space="preserve">   Tehtnica kaže manj kot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sl-SI"/>
              </w:rPr>
              <m:t>2</m:t>
            </m:r>
          </m:den>
        </m:f>
      </m:oMath>
      <w:r w:rsidRPr="00726EBB">
        <w:rPr>
          <w:rFonts w:ascii="Verdana" w:hAnsi="Verdana"/>
          <w:sz w:val="24"/>
          <w:szCs w:val="24"/>
          <w:lang w:eastAsia="sl-SI"/>
        </w:rPr>
        <w:t xml:space="preserve"> kg.</w:t>
      </w:r>
    </w:p>
    <w:p w:rsidR="00F22C06" w:rsidRPr="00726EBB" w:rsidRDefault="00040C73" w:rsidP="00F22C06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>
        <w:rPr>
          <w:rFonts w:ascii="Verdana" w:hAnsi="Verdana"/>
          <w:sz w:val="24"/>
          <w:szCs w:val="24"/>
          <w:lang w:eastAsia="sl-SI"/>
        </w:rPr>
        <w:t>D</w:t>
      </w:r>
      <w:r w:rsidRPr="00726EBB">
        <w:rPr>
          <w:rFonts w:ascii="Verdana" w:hAnsi="Verdana"/>
          <w:sz w:val="24"/>
          <w:szCs w:val="24"/>
          <w:lang w:eastAsia="sl-SI"/>
        </w:rPr>
        <w:t xml:space="preserve">   Tehtnica kaže manj kot 1 gram.</w:t>
      </w:r>
    </w:p>
    <w:p w:rsidR="00F22C06" w:rsidRPr="00726EBB" w:rsidRDefault="00040C73" w:rsidP="00F22C06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>
        <w:rPr>
          <w:rFonts w:ascii="Verdana" w:hAnsi="Verdana"/>
          <w:sz w:val="24"/>
          <w:szCs w:val="24"/>
          <w:lang w:eastAsia="sl-SI"/>
        </w:rPr>
        <w:t>E</w:t>
      </w:r>
      <w:r w:rsidRPr="00726EBB">
        <w:rPr>
          <w:rFonts w:ascii="Verdana" w:hAnsi="Verdana"/>
          <w:sz w:val="24"/>
          <w:szCs w:val="24"/>
          <w:lang w:eastAsia="sl-SI"/>
        </w:rPr>
        <w:t xml:space="preserve">   Tehtnica kaže manj kot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sl-SI"/>
              </w:rPr>
              <m:t>4</m:t>
            </m:r>
          </m:den>
        </m:f>
      </m:oMath>
      <w:r w:rsidRPr="00726EBB">
        <w:rPr>
          <w:rFonts w:ascii="Verdana" w:hAnsi="Verdana"/>
          <w:sz w:val="24"/>
          <w:szCs w:val="24"/>
          <w:lang w:eastAsia="sl-SI"/>
        </w:rPr>
        <w:t xml:space="preserve"> kg.</w:t>
      </w:r>
    </w:p>
    <w:p w:rsidR="00F22C06" w:rsidRDefault="00040C73" w:rsidP="00F22C06">
      <w:pPr>
        <w:jc w:val="right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 </w:t>
      </w:r>
    </w:p>
    <w:p w:rsidR="00F22C06" w:rsidRDefault="00040C73" w:rsidP="00F22C06">
      <w:pPr>
        <w:jc w:val="right"/>
        <w:rPr>
          <w:rFonts w:ascii="Verdana" w:hAnsi="Verdana"/>
          <w:sz w:val="24"/>
          <w:szCs w:val="24"/>
        </w:rPr>
      </w:pPr>
    </w:p>
    <w:p w:rsidR="00F22C06" w:rsidRDefault="00040C73" w:rsidP="00F22C06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</w:t>
      </w:r>
    </w:p>
    <w:p w:rsidR="00735209" w:rsidRPr="00F22C06" w:rsidRDefault="00040C73" w:rsidP="00F22C06">
      <w:pPr>
        <w:jc w:val="righ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</w:t>
      </w: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B13C3A" w:rsidRPr="00726EBB" w:rsidRDefault="00040C73" w:rsidP="00B13C3A">
      <w:pPr>
        <w:spacing w:line="360" w:lineRule="auto"/>
        <w:rPr>
          <w:rFonts w:ascii="Verdana" w:hAnsi="Verdana"/>
          <w:b/>
          <w:sz w:val="24"/>
          <w:szCs w:val="24"/>
        </w:rPr>
      </w:pPr>
      <w:r w:rsidRPr="00726EBB">
        <w:rPr>
          <w:rFonts w:ascii="Verdana" w:hAnsi="Verdana"/>
          <w:b/>
          <w:sz w:val="24"/>
          <w:szCs w:val="24"/>
        </w:rPr>
        <w:t>Oglej si sliko in dopolni</w:t>
      </w:r>
      <w:r>
        <w:rPr>
          <w:rFonts w:ascii="Verdana" w:hAnsi="Verdana"/>
          <w:b/>
          <w:sz w:val="24"/>
          <w:szCs w:val="24"/>
        </w:rPr>
        <w:t xml:space="preserve"> poved</w:t>
      </w:r>
      <w:r w:rsidRPr="00726EBB">
        <w:rPr>
          <w:rFonts w:ascii="Verdana" w:hAnsi="Verdana"/>
          <w:b/>
          <w:sz w:val="24"/>
          <w:szCs w:val="24"/>
        </w:rPr>
        <w:t>.</w:t>
      </w:r>
    </w:p>
    <w:p w:rsidR="00B13C3A" w:rsidRPr="00726EBB" w:rsidRDefault="00040C73" w:rsidP="00B13C3A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noProof/>
        </w:rPr>
        <w:t xml:space="preserve">   </w:t>
      </w:r>
      <w:r>
        <w:rPr>
          <w:noProof/>
          <w:lang w:val="sl-SI" w:eastAsia="sl-SI"/>
        </w:rPr>
        <w:drawing>
          <wp:inline distT="0" distB="0" distL="0" distR="0">
            <wp:extent cx="2457450" cy="552450"/>
            <wp:effectExtent l="0" t="0" r="0" b="0"/>
            <wp:docPr id="428992553" name="76755e7b6ea8294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90438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3A" w:rsidRPr="00726EBB" w:rsidRDefault="00040C73" w:rsidP="00B13C3A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>Če je masa okrogle ploščice 2 kg, je masa kvadratne ploščice ……………</w:t>
      </w:r>
      <w:r w:rsidRPr="00726EBB">
        <w:rPr>
          <w:rFonts w:ascii="Verdana" w:hAnsi="Verdana"/>
          <w:sz w:val="24"/>
          <w:szCs w:val="24"/>
        </w:rPr>
        <w:t xml:space="preserve"> g.</w:t>
      </w:r>
    </w:p>
    <w:p w:rsidR="00735209" w:rsidRPr="00B13C3A" w:rsidRDefault="00040C73" w:rsidP="00B13C3A">
      <w:pPr>
        <w:tabs>
          <w:tab w:val="right" w:pos="8996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025EC2" w:rsidRPr="00726EBB" w:rsidRDefault="00040C73" w:rsidP="00025EC2">
      <w:pPr>
        <w:spacing w:line="360" w:lineRule="auto"/>
        <w:rPr>
          <w:rFonts w:ascii="Verdana" w:hAnsi="Verdana"/>
          <w:b/>
          <w:sz w:val="24"/>
          <w:szCs w:val="24"/>
        </w:rPr>
      </w:pPr>
      <w:r w:rsidRPr="00726EBB">
        <w:rPr>
          <w:rFonts w:ascii="Verdana" w:hAnsi="Verdana"/>
          <w:b/>
          <w:sz w:val="24"/>
          <w:szCs w:val="24"/>
        </w:rPr>
        <w:t>Oglej si sliko in dopolni</w:t>
      </w:r>
      <w:r>
        <w:rPr>
          <w:rFonts w:ascii="Verdana" w:hAnsi="Verdana"/>
          <w:b/>
          <w:sz w:val="24"/>
          <w:szCs w:val="24"/>
        </w:rPr>
        <w:t xml:space="preserve"> poved</w:t>
      </w:r>
      <w:r w:rsidRPr="00726EBB">
        <w:rPr>
          <w:rFonts w:ascii="Verdana" w:hAnsi="Verdana"/>
          <w:b/>
          <w:sz w:val="24"/>
          <w:szCs w:val="24"/>
        </w:rPr>
        <w:t>.</w:t>
      </w:r>
    </w:p>
    <w:p w:rsidR="00025EC2" w:rsidRPr="00726EBB" w:rsidRDefault="00040C73" w:rsidP="00025EC2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t xml:space="preserve">  </w:t>
      </w:r>
      <w:r>
        <w:rPr>
          <w:noProof/>
          <w:lang w:val="sl-SI" w:eastAsia="sl-SI"/>
        </w:rPr>
        <w:drawing>
          <wp:inline distT="0" distB="0" distL="0" distR="0">
            <wp:extent cx="2457450" cy="704850"/>
            <wp:effectExtent l="0" t="0" r="0" b="0"/>
            <wp:docPr id="2084479515" name="70465e7b6ea82b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09266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C2" w:rsidRPr="00726EBB" w:rsidRDefault="00040C73" w:rsidP="00025EC2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>Če je masa kvadratne ploščice 100 g, je masa trikotne ploščice ………… dag.</w:t>
      </w:r>
    </w:p>
    <w:p w:rsidR="00735209" w:rsidRPr="00025EC2" w:rsidRDefault="00040C73" w:rsidP="00025EC2">
      <w:pPr>
        <w:jc w:val="right"/>
        <w:rPr>
          <w:rFonts w:ascii="Verdana" w:eastAsia="Times New Roman" w:hAnsi="Verdana" w:cs="Times New Roman"/>
          <w:sz w:val="24"/>
          <w:szCs w:val="24"/>
        </w:rPr>
      </w:pP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344971" w:rsidRDefault="00040C73" w:rsidP="00344971">
      <w:pPr>
        <w:rPr>
          <w:rFonts w:ascii="Verdana" w:hAnsi="Verdana"/>
          <w:b/>
          <w:sz w:val="24"/>
          <w:szCs w:val="24"/>
        </w:rPr>
      </w:pPr>
      <w:r w:rsidRPr="00726EBB">
        <w:rPr>
          <w:rFonts w:ascii="Verdana" w:hAnsi="Verdana"/>
          <w:b/>
          <w:sz w:val="24"/>
          <w:szCs w:val="24"/>
        </w:rPr>
        <w:t xml:space="preserve">Reši besedilno nalogo. </w:t>
      </w:r>
    </w:p>
    <w:p w:rsidR="00344971" w:rsidRPr="00726EBB" w:rsidRDefault="00040C73" w:rsidP="00344971">
      <w:pPr>
        <w:rPr>
          <w:rFonts w:ascii="Verdana" w:hAnsi="Verdana"/>
          <w:b/>
          <w:sz w:val="24"/>
          <w:szCs w:val="24"/>
        </w:rPr>
      </w:pPr>
    </w:p>
    <w:p w:rsidR="00344971" w:rsidRDefault="00040C73" w:rsidP="003449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79375</wp:posOffset>
            </wp:positionV>
            <wp:extent cx="1413510" cy="892810"/>
            <wp:effectExtent l="19050" t="0" r="0" b="0"/>
            <wp:wrapSquare wrapText="bothSides"/>
            <wp:docPr id="157789600" name="89225e7b6ea82cfc6" descr="ftp://ftp.rokus-klett.si/Zbirka%20nalog%20za%20preverjanje%20in%20ocenjevanje%20Rpet-4.%20razred/Fotografije%20-%20odkup/MAT/Pomanj%C5%A1ane%20fotografije/shutterstock_31017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91316" name="Picture 4" descr="ftp://ftp.rokus-klett.si/Zbirka%20nalog%20za%20preverjanje%20in%20ocenjevanje%20Rpet-4.%20razred/Fotografije%20-%20odkup/MAT/Pomanj%C5%A1ane%20fotografije/shutterstock_3101720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6EBB">
        <w:rPr>
          <w:rFonts w:ascii="Verdana" w:hAnsi="Verdana"/>
          <w:sz w:val="24"/>
          <w:szCs w:val="24"/>
        </w:rPr>
        <w:t xml:space="preserve">Jerca je stehtala vse predmete iz svoje puščice. Rdeč in moder </w:t>
      </w:r>
      <w:r>
        <w:rPr>
          <w:rFonts w:ascii="Verdana" w:hAnsi="Verdana"/>
          <w:sz w:val="24"/>
          <w:szCs w:val="24"/>
        </w:rPr>
        <w:t>kemični svinčnik</w:t>
      </w:r>
      <w:r w:rsidRPr="00726EBB">
        <w:rPr>
          <w:rFonts w:ascii="Verdana" w:hAnsi="Verdana"/>
          <w:sz w:val="24"/>
          <w:szCs w:val="24"/>
        </w:rPr>
        <w:t xml:space="preserve"> sta tehtala vsak </w:t>
      </w:r>
    </w:p>
    <w:p w:rsidR="00344971" w:rsidRPr="00726EBB" w:rsidRDefault="00040C73" w:rsidP="00344971">
      <w:pPr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>po 15</w:t>
      </w:r>
      <w:r w:rsidRPr="00726EBB">
        <w:rPr>
          <w:rFonts w:ascii="Verdana" w:hAnsi="Verdana"/>
          <w:sz w:val="24"/>
          <w:szCs w:val="24"/>
        </w:rPr>
        <w:t xml:space="preserve"> g. Nalivnik je tehtal 2 dag, svinčnik 1 dag 8 g, brisalec 12 g in radirka 1 dag. Prazna puščica je tehtala 125 g.</w:t>
      </w:r>
    </w:p>
    <w:p w:rsidR="00344971" w:rsidRPr="00726EBB" w:rsidRDefault="00040C73" w:rsidP="00344971">
      <w:pPr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Koliko dag sta tehtala </w:t>
      </w:r>
      <w:r>
        <w:rPr>
          <w:rFonts w:ascii="Verdana" w:hAnsi="Verdana"/>
          <w:sz w:val="24"/>
          <w:szCs w:val="24"/>
        </w:rPr>
        <w:t>kemična svinčnika</w:t>
      </w:r>
      <w:r w:rsidRPr="00726EBB">
        <w:rPr>
          <w:rFonts w:ascii="Verdana" w:hAnsi="Verdana"/>
          <w:sz w:val="24"/>
          <w:szCs w:val="24"/>
        </w:rPr>
        <w:t>?</w:t>
      </w:r>
    </w:p>
    <w:p w:rsidR="00344971" w:rsidRPr="00726EBB" w:rsidRDefault="00040C73" w:rsidP="00344971">
      <w:pPr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>Koliko g sta tehtala svinčnik in radirka?</w:t>
      </w:r>
      <w:r w:rsidRPr="00B32613">
        <w:rPr>
          <w:rFonts w:ascii="Calibri" w:eastAsia="Calibri" w:hAnsi="Calibri" w:cs="Times New Roman"/>
          <w:noProof/>
          <w:lang w:eastAsia="sl-SI"/>
        </w:rPr>
        <w:t xml:space="preserve"> </w:t>
      </w:r>
      <w:r>
        <w:rPr>
          <w:rFonts w:ascii="Calibri" w:eastAsia="Calibri" w:hAnsi="Calibri" w:cs="Times New Roman"/>
          <w:noProof/>
          <w:lang w:eastAsia="sl-SI"/>
        </w:rPr>
        <w:t xml:space="preserve">                                </w:t>
      </w:r>
    </w:p>
    <w:p w:rsidR="00344971" w:rsidRPr="00726EBB" w:rsidRDefault="00040C73" w:rsidP="00344971">
      <w:pPr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Koliko g manj kot 1 kg </w:t>
      </w:r>
      <w:r w:rsidRPr="00726EBB">
        <w:rPr>
          <w:rFonts w:ascii="Verdana" w:hAnsi="Verdana"/>
          <w:sz w:val="24"/>
          <w:szCs w:val="24"/>
        </w:rPr>
        <w:t>je tehtala polna puščica?</w:t>
      </w:r>
    </w:p>
    <w:p w:rsidR="00344971" w:rsidRPr="00726EBB" w:rsidRDefault="00040C73" w:rsidP="00344971">
      <w:pPr>
        <w:spacing w:line="360" w:lineRule="auto"/>
        <w:rPr>
          <w:rFonts w:ascii="Verdana" w:hAnsi="Verdana"/>
          <w:sz w:val="24"/>
          <w:szCs w:val="24"/>
        </w:rPr>
      </w:pPr>
    </w:p>
    <w:p w:rsidR="00344971" w:rsidRPr="00726EBB" w:rsidRDefault="00040C73" w:rsidP="00344971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726EBB">
        <w:rPr>
          <w:rFonts w:ascii="Verdana" w:hAnsi="Verdana"/>
          <w:sz w:val="24"/>
          <w:szCs w:val="24"/>
        </w:rPr>
        <w:t>Odgovor</w:t>
      </w:r>
      <w:proofErr w:type="spellEnd"/>
      <w:r w:rsidRPr="00726EBB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Pr="00726EBB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</w:t>
      </w:r>
    </w:p>
    <w:p w:rsidR="00344971" w:rsidRPr="00726EBB" w:rsidRDefault="00040C73" w:rsidP="00344971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>Odgovor:</w:t>
      </w:r>
      <w:r>
        <w:rPr>
          <w:rFonts w:ascii="Verdana" w:hAnsi="Verdana"/>
          <w:sz w:val="24"/>
          <w:szCs w:val="24"/>
        </w:rPr>
        <w:t xml:space="preserve"> </w:t>
      </w:r>
      <w:r w:rsidRPr="00726EBB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</w:t>
      </w:r>
    </w:p>
    <w:p w:rsidR="00344971" w:rsidRPr="00726EBB" w:rsidRDefault="00040C73" w:rsidP="00344971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>Odgovor:</w:t>
      </w:r>
      <w:r>
        <w:rPr>
          <w:rFonts w:ascii="Verdana" w:hAnsi="Verdana"/>
          <w:sz w:val="24"/>
          <w:szCs w:val="24"/>
        </w:rPr>
        <w:t xml:space="preserve"> </w:t>
      </w:r>
      <w:r w:rsidRPr="00726EBB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</w:t>
      </w:r>
    </w:p>
    <w:p w:rsidR="00735209" w:rsidRDefault="00040C73" w:rsidP="00344971">
      <w:pPr>
        <w:jc w:val="right"/>
        <w:rPr>
          <w:rFonts w:ascii="Verdana" w:eastAsia="Times New Roman" w:hAnsi="Verdana" w:cs="Times New Roman"/>
          <w:sz w:val="24"/>
          <w:szCs w:val="24"/>
        </w:rPr>
      </w:pP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81788C" w:rsidRDefault="0081788C" w:rsidP="00344971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1788C" w:rsidRDefault="0081788C" w:rsidP="00344971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040C73" w:rsidRDefault="00040C73" w:rsidP="00344971">
      <w:pPr>
        <w:jc w:val="right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</w:p>
    <w:p w:rsidR="0081788C" w:rsidRPr="0081788C" w:rsidRDefault="0081788C" w:rsidP="00344971">
      <w:pPr>
        <w:jc w:val="right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81788C" w:rsidRDefault="0081788C" w:rsidP="0081788C">
      <w:pPr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81788C">
        <w:rPr>
          <w:rFonts w:ascii="Verdana" w:eastAsia="Times New Roman" w:hAnsi="Verdana" w:cs="Times New Roman"/>
          <w:color w:val="FF0000"/>
          <w:sz w:val="24"/>
          <w:szCs w:val="24"/>
        </w:rPr>
        <w:t>REŠITVE PREVERJANJA ZNANJA</w:t>
      </w:r>
    </w:p>
    <w:p w:rsidR="000C42AF" w:rsidRDefault="000C42AF" w:rsidP="000C42AF">
      <w:pPr>
        <w:rPr>
          <w:b/>
          <w:bCs/>
        </w:rPr>
      </w:pPr>
      <w:r>
        <w:rPr>
          <w:b/>
          <w:bCs/>
        </w:rPr>
        <w:t xml:space="preserve">TEHTANJE - PREVERJANJE </w:t>
      </w:r>
      <w:proofErr w:type="gramStart"/>
      <w:r>
        <w:rPr>
          <w:b/>
          <w:bCs/>
        </w:rPr>
        <w:t>ZNANJA  -</w:t>
      </w:r>
      <w:proofErr w:type="gramEnd"/>
      <w:r>
        <w:rPr>
          <w:b/>
          <w:bCs/>
        </w:rPr>
        <w:t xml:space="preserve"> REŠITVE</w:t>
      </w:r>
    </w:p>
    <w:p w:rsidR="000C42AF" w:rsidRDefault="000C42AF" w:rsidP="000C42AF">
      <w:pPr>
        <w:tabs>
          <w:tab w:val="left" w:leader="underscore" w:pos="9070"/>
        </w:tabs>
      </w:pPr>
      <w:r>
        <w:tab/>
      </w:r>
    </w:p>
    <w:p w:rsidR="000C42AF" w:rsidRPr="00726EBB" w:rsidRDefault="000C42AF" w:rsidP="000C42AF">
      <w:pPr>
        <w:spacing w:line="360" w:lineRule="auto"/>
        <w:rPr>
          <w:rFonts w:ascii="Verdana" w:hAnsi="Verdana"/>
          <w:b/>
          <w:sz w:val="24"/>
          <w:szCs w:val="24"/>
        </w:rPr>
      </w:pPr>
      <w:proofErr w:type="spellStart"/>
      <w:r w:rsidRPr="00726EBB">
        <w:rPr>
          <w:rFonts w:ascii="Verdana" w:hAnsi="Verdana"/>
          <w:b/>
          <w:sz w:val="24"/>
          <w:szCs w:val="24"/>
        </w:rPr>
        <w:t>Pretvori</w:t>
      </w:r>
      <w:proofErr w:type="spellEnd"/>
      <w:r w:rsidRPr="00726EBB">
        <w:rPr>
          <w:rFonts w:ascii="Verdana" w:hAnsi="Verdana"/>
          <w:b/>
          <w:sz w:val="24"/>
          <w:szCs w:val="24"/>
        </w:rPr>
        <w:t>.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4111"/>
      </w:tblGrid>
      <w:tr w:rsidR="000C42AF" w:rsidRPr="00726EBB" w:rsidTr="0087683F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 xml:space="preserve">5 dag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50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17 dag 5 g =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175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g</w:t>
            </w:r>
          </w:p>
        </w:tc>
      </w:tr>
      <w:tr w:rsidR="000C42AF" w:rsidRPr="00726EBB" w:rsidTr="0087683F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 xml:space="preserve">40 dag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400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91 dag 1 g =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911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g</w:t>
            </w:r>
          </w:p>
        </w:tc>
      </w:tr>
      <w:tr w:rsidR="000C42AF" w:rsidRPr="00726EBB" w:rsidTr="0087683F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 xml:space="preserve">260 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26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dag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600 dag =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6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</w:t>
            </w:r>
          </w:p>
        </w:tc>
      </w:tr>
      <w:tr w:rsidR="000C42AF" w:rsidRPr="00726EBB" w:rsidTr="0087683F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 xml:space="preserve">89 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8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 xml:space="preserve">dag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9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543 dag =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5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 xml:space="preserve">kg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43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dag</w:t>
            </w:r>
          </w:p>
        </w:tc>
      </w:tr>
      <w:tr w:rsidR="000C42AF" w:rsidRPr="00726EBB" w:rsidTr="0087683F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 xml:space="preserve">5 t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5000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 xml:space="preserve">4 t 263 kg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4263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</w:t>
            </w:r>
          </w:p>
        </w:tc>
      </w:tr>
      <w:tr w:rsidR="000C42AF" w:rsidRPr="00726EBB" w:rsidTr="0087683F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C97D3C">
              <w:rPr>
                <w:rFonts w:ascii="Verdana" w:hAnsi="Verdana"/>
                <w:color w:val="auto"/>
                <w:sz w:val="24"/>
                <w:szCs w:val="24"/>
              </w:rPr>
              <w:t xml:space="preserve">6 t 500 kg = </w:t>
            </w:r>
            <w:r w:rsidRPr="00C97D3C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6500</w:t>
            </w:r>
            <w:r w:rsidRPr="00C97D3C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C97D3C">
              <w:rPr>
                <w:rFonts w:ascii="Verdana" w:hAnsi="Verdana"/>
                <w:color w:val="auto"/>
                <w:sz w:val="24"/>
                <w:szCs w:val="24"/>
              </w:rPr>
              <w:t>kg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42AF" w:rsidRPr="00726EBB" w:rsidRDefault="000C42AF" w:rsidP="0087683F">
            <w:pPr>
              <w:pStyle w:val="Odstavekseznama"/>
              <w:spacing w:line="240" w:lineRule="auto"/>
              <w:ind w:left="318"/>
              <w:rPr>
                <w:rFonts w:ascii="Verdana" w:hAnsi="Verdana"/>
                <w:color w:val="auto"/>
                <w:sz w:val="24"/>
                <w:szCs w:val="24"/>
              </w:rPr>
            </w:pP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 xml:space="preserve">7 t 20 kg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7020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color w:val="auto"/>
                <w:sz w:val="24"/>
                <w:szCs w:val="24"/>
              </w:rPr>
              <w:t>kg</w:t>
            </w:r>
          </w:p>
        </w:tc>
      </w:tr>
    </w:tbl>
    <w:p w:rsidR="000C42AF" w:rsidRPr="00D24B46" w:rsidRDefault="000C42AF" w:rsidP="000C42AF">
      <w:pPr>
        <w:spacing w:line="360" w:lineRule="auto"/>
        <w:rPr>
          <w:rFonts w:ascii="Verdana" w:hAnsi="Verdana"/>
          <w:color w:val="FF0000"/>
          <w:sz w:val="24"/>
          <w:szCs w:val="24"/>
        </w:rPr>
      </w:pPr>
    </w:p>
    <w:p w:rsidR="000C42AF" w:rsidRPr="00A76E82" w:rsidRDefault="000C42AF" w:rsidP="000C42AF">
      <w:pPr>
        <w:jc w:val="right"/>
        <w:rPr>
          <w:rFonts w:ascii="Verdana" w:eastAsia="Times New Roman" w:hAnsi="Verdana" w:cs="Times New Roman"/>
          <w:sz w:val="24"/>
          <w:szCs w:val="24"/>
        </w:rPr>
      </w:pP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0C42AF" w:rsidRPr="00726EBB" w:rsidRDefault="000C42AF" w:rsidP="000C42AF">
      <w:pPr>
        <w:spacing w:line="360" w:lineRule="auto"/>
        <w:rPr>
          <w:rFonts w:ascii="Verdana" w:hAnsi="Verdana"/>
          <w:b/>
          <w:sz w:val="24"/>
          <w:szCs w:val="24"/>
        </w:rPr>
      </w:pPr>
      <w:proofErr w:type="spellStart"/>
      <w:r w:rsidRPr="00726EBB">
        <w:rPr>
          <w:rFonts w:ascii="Verdana" w:hAnsi="Verdana"/>
          <w:b/>
          <w:sz w:val="24"/>
          <w:szCs w:val="24"/>
        </w:rPr>
        <w:t>Oglej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si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sliko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in </w:t>
      </w:r>
      <w:proofErr w:type="spellStart"/>
      <w:r w:rsidRPr="00726EBB">
        <w:rPr>
          <w:rFonts w:ascii="Verdana" w:hAnsi="Verdana"/>
          <w:b/>
          <w:sz w:val="24"/>
          <w:szCs w:val="24"/>
        </w:rPr>
        <w:t>obkroži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črko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70BCA">
        <w:rPr>
          <w:rFonts w:ascii="Verdana" w:hAnsi="Verdana"/>
          <w:b/>
          <w:sz w:val="24"/>
          <w:szCs w:val="24"/>
        </w:rPr>
        <w:t>pred</w:t>
      </w:r>
      <w:proofErr w:type="spellEnd"/>
      <w:r w:rsidRPr="00C70BC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70BCA">
        <w:rPr>
          <w:rFonts w:ascii="Verdana" w:hAnsi="Verdana"/>
          <w:b/>
          <w:sz w:val="24"/>
          <w:szCs w:val="24"/>
        </w:rPr>
        <w:t>pravilno</w:t>
      </w:r>
      <w:proofErr w:type="spellEnd"/>
      <w:r w:rsidRPr="00C70BC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70BCA">
        <w:rPr>
          <w:rFonts w:ascii="Verdana" w:hAnsi="Verdana"/>
          <w:b/>
          <w:sz w:val="24"/>
          <w:szCs w:val="24"/>
        </w:rPr>
        <w:t>trditvijo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. </w:t>
      </w:r>
    </w:p>
    <w:p w:rsidR="000C42AF" w:rsidRPr="00726EBB" w:rsidRDefault="000C42AF" w:rsidP="000C42AF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sl-SI"/>
        </w:rPr>
        <w:t xml:space="preserve">                              </w:t>
      </w:r>
      <w:r w:rsidRPr="00C10375">
        <w:rPr>
          <w:rFonts w:ascii="Calibri" w:eastAsia="Calibri" w:hAnsi="Calibri" w:cs="Times New Roman"/>
          <w:noProof/>
          <w:lang w:val="sl-SI" w:eastAsia="sl-SI"/>
        </w:rPr>
        <w:drawing>
          <wp:inline distT="0" distB="0" distL="0" distR="0" wp14:anchorId="5421232D" wp14:editId="164F4E11">
            <wp:extent cx="2389517" cy="1196136"/>
            <wp:effectExtent l="0" t="0" r="0" b="4445"/>
            <wp:docPr id="2092672503" name="61655e7b6ea918a3a" descr="ftp://ftp.rokus-klett.si/Zbirka%20nalog%20za%20preverjanje%20in%20ocenjevanje%20Rpet-4.%20razred/Fotografije%20-%20odkup/MAT/Pomanj%C5%A1ane%20fotografije/shutterstock_9241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63762" name="Picture 1" descr="ftp://ftp.rokus-klett.si/Zbirka%20nalog%20za%20preverjanje%20in%20ocenjevanje%20Rpet-4.%20razred/Fotografije%20-%20odkup/MAT/Pomanj%C5%A1ane%20fotografije/shutterstock_924117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88"/>
                    <a:stretch/>
                  </pic:blipFill>
                  <pic:spPr bwMode="auto">
                    <a:xfrm>
                      <a:off x="0" y="0"/>
                      <a:ext cx="2402078" cy="120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A   </w:t>
      </w:r>
      <w:proofErr w:type="spellStart"/>
      <w:r w:rsidRPr="00726EBB">
        <w:rPr>
          <w:rFonts w:ascii="Verdana" w:hAnsi="Verdana"/>
          <w:sz w:val="24"/>
          <w:szCs w:val="24"/>
        </w:rPr>
        <w:t>Osebna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tehtnica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C70BCA">
        <w:rPr>
          <w:rFonts w:ascii="Verdana" w:hAnsi="Verdana"/>
          <w:sz w:val="24"/>
          <w:szCs w:val="24"/>
        </w:rPr>
        <w:t>najverjetneje</w:t>
      </w:r>
      <w:proofErr w:type="spellEnd"/>
      <w:r w:rsidRPr="00C70BCA">
        <w:rPr>
          <w:rFonts w:ascii="Verdana" w:hAnsi="Verdana"/>
          <w:sz w:val="24"/>
          <w:szCs w:val="24"/>
        </w:rPr>
        <w:t xml:space="preserve"> </w:t>
      </w:r>
      <w:proofErr w:type="spellStart"/>
      <w:r w:rsidRPr="00C70BCA">
        <w:rPr>
          <w:rFonts w:ascii="Verdana" w:hAnsi="Verdana"/>
          <w:sz w:val="24"/>
          <w:szCs w:val="24"/>
        </w:rPr>
        <w:t>prikazuje</w:t>
      </w:r>
      <w:proofErr w:type="spellEnd"/>
      <w:r w:rsidRPr="00C70BCA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maso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novorojenčka</w:t>
      </w:r>
      <w:proofErr w:type="spellEnd"/>
      <w:r w:rsidRPr="00726EBB">
        <w:rPr>
          <w:rFonts w:ascii="Verdana" w:hAnsi="Verdana"/>
          <w:sz w:val="24"/>
          <w:szCs w:val="24"/>
        </w:rPr>
        <w:t>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B   </w:t>
      </w:r>
      <w:proofErr w:type="spellStart"/>
      <w:r w:rsidRPr="00726EBB">
        <w:rPr>
          <w:rFonts w:ascii="Verdana" w:hAnsi="Verdana"/>
          <w:sz w:val="24"/>
          <w:szCs w:val="24"/>
        </w:rPr>
        <w:t>Osebna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tehtnica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najverjetneje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prikazuje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maso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učenca</w:t>
      </w:r>
      <w:proofErr w:type="spellEnd"/>
      <w:r w:rsidRPr="00726EBB">
        <w:rPr>
          <w:rFonts w:ascii="Verdana" w:hAnsi="Verdana"/>
          <w:sz w:val="24"/>
          <w:szCs w:val="24"/>
        </w:rPr>
        <w:t xml:space="preserve"> 4. </w:t>
      </w:r>
      <w:proofErr w:type="spellStart"/>
      <w:r w:rsidRPr="00726EBB">
        <w:rPr>
          <w:rFonts w:ascii="Verdana" w:hAnsi="Verdana"/>
          <w:sz w:val="24"/>
          <w:szCs w:val="24"/>
        </w:rPr>
        <w:t>razreda</w:t>
      </w:r>
      <w:proofErr w:type="spellEnd"/>
      <w:r w:rsidRPr="00726EBB">
        <w:rPr>
          <w:rFonts w:ascii="Verdana" w:hAnsi="Verdana"/>
          <w:sz w:val="24"/>
          <w:szCs w:val="24"/>
        </w:rPr>
        <w:t>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4518C" id="Elipsa 1" o:spid="_x0000_s1026" style="position:absolute;margin-left:-4.1pt;margin-top:.6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" filled="f" strokecolor="red" strokeweight="2pt">
                <v:path arrowok="t"/>
              </v:oval>
            </w:pict>
          </mc:Fallback>
        </mc:AlternateContent>
      </w:r>
      <w:r w:rsidRPr="00726EBB">
        <w:rPr>
          <w:rFonts w:ascii="Verdana" w:hAnsi="Verdana"/>
          <w:sz w:val="24"/>
          <w:szCs w:val="24"/>
        </w:rPr>
        <w:t xml:space="preserve">C   </w:t>
      </w:r>
      <w:proofErr w:type="spellStart"/>
      <w:r w:rsidRPr="00726EBB">
        <w:rPr>
          <w:rFonts w:ascii="Verdana" w:hAnsi="Verdana"/>
          <w:sz w:val="24"/>
          <w:szCs w:val="24"/>
        </w:rPr>
        <w:t>Osebna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tehtnica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najverjetneje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prikazuje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maso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najstnika</w:t>
      </w:r>
      <w:proofErr w:type="spellEnd"/>
      <w:r w:rsidRPr="00726EBB">
        <w:rPr>
          <w:rFonts w:ascii="Verdana" w:hAnsi="Verdana"/>
          <w:sz w:val="24"/>
          <w:szCs w:val="24"/>
        </w:rPr>
        <w:t>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Č   </w:t>
      </w:r>
      <w:proofErr w:type="spellStart"/>
      <w:r w:rsidRPr="00726EBB">
        <w:rPr>
          <w:rFonts w:ascii="Verdana" w:hAnsi="Verdana"/>
          <w:sz w:val="24"/>
          <w:szCs w:val="24"/>
        </w:rPr>
        <w:t>Osebna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tehtnica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najverjetneje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prikazuje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maso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odraslega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moškega</w:t>
      </w:r>
      <w:proofErr w:type="spellEnd"/>
      <w:r w:rsidRPr="00726EBB">
        <w:rPr>
          <w:rFonts w:ascii="Verdana" w:hAnsi="Verdana"/>
          <w:sz w:val="24"/>
          <w:szCs w:val="24"/>
        </w:rPr>
        <w:t>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D   </w:t>
      </w:r>
      <w:proofErr w:type="spellStart"/>
      <w:r w:rsidRPr="00726EBB">
        <w:rPr>
          <w:rFonts w:ascii="Verdana" w:hAnsi="Verdana"/>
          <w:sz w:val="24"/>
          <w:szCs w:val="24"/>
        </w:rPr>
        <w:t>Prikazu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na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sliki</w:t>
      </w:r>
      <w:proofErr w:type="spellEnd"/>
      <w:r w:rsidRPr="00726EBB">
        <w:rPr>
          <w:rFonts w:ascii="Verdana" w:hAnsi="Verdana"/>
          <w:sz w:val="24"/>
          <w:szCs w:val="24"/>
        </w:rPr>
        <w:t xml:space="preserve"> ne </w:t>
      </w:r>
      <w:proofErr w:type="spellStart"/>
      <w:r w:rsidRPr="00726EBB">
        <w:rPr>
          <w:rFonts w:ascii="Verdana" w:hAnsi="Verdana"/>
          <w:sz w:val="24"/>
          <w:szCs w:val="24"/>
        </w:rPr>
        <w:t>ustreza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nobena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od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trditev</w:t>
      </w:r>
      <w:proofErr w:type="spellEnd"/>
      <w:r w:rsidRPr="00726EBB">
        <w:rPr>
          <w:rFonts w:ascii="Verdana" w:hAnsi="Verdana"/>
          <w:sz w:val="24"/>
          <w:szCs w:val="24"/>
        </w:rPr>
        <w:t>.</w:t>
      </w:r>
    </w:p>
    <w:p w:rsidR="000C42AF" w:rsidRPr="00AE39FA" w:rsidRDefault="000C42AF" w:rsidP="000C42AF">
      <w:pPr>
        <w:jc w:val="right"/>
        <w:rPr>
          <w:rFonts w:ascii="Verdana" w:eastAsia="Times New Roman" w:hAnsi="Verdana" w:cs="Times New Roman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 </w:t>
      </w: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0C42AF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726EBB">
        <w:rPr>
          <w:rFonts w:ascii="Verdana" w:hAnsi="Verdana"/>
          <w:b/>
          <w:sz w:val="24"/>
          <w:szCs w:val="24"/>
        </w:rPr>
        <w:t>Oglej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si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tehtnico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in </w:t>
      </w:r>
      <w:proofErr w:type="spellStart"/>
      <w:r w:rsidRPr="00726EBB">
        <w:rPr>
          <w:rFonts w:ascii="Verdana" w:hAnsi="Verdana"/>
          <w:b/>
          <w:sz w:val="24"/>
          <w:szCs w:val="24"/>
        </w:rPr>
        <w:t>obkroži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črki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pred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pravilnima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trditvama</w:t>
      </w:r>
      <w:proofErr w:type="spellEnd"/>
      <w:r w:rsidRPr="00726EBB">
        <w:rPr>
          <w:rFonts w:ascii="Verdana" w:hAnsi="Verdana"/>
          <w:b/>
          <w:sz w:val="24"/>
          <w:szCs w:val="24"/>
        </w:rPr>
        <w:t>.</w:t>
      </w:r>
      <w:r w:rsidRPr="00726EBB">
        <w:rPr>
          <w:rFonts w:ascii="Verdana" w:hAnsi="Verdana"/>
          <w:sz w:val="24"/>
          <w:szCs w:val="24"/>
        </w:rPr>
        <w:t xml:space="preserve"> </w:t>
      </w:r>
    </w:p>
    <w:p w:rsidR="000C42AF" w:rsidRDefault="000C42AF" w:rsidP="000C42AF">
      <w:pPr>
        <w:spacing w:line="360" w:lineRule="auto"/>
        <w:rPr>
          <w:rFonts w:ascii="Calibri" w:eastAsia="Calibri" w:hAnsi="Calibri" w:cs="Times New Roman"/>
          <w:noProof/>
          <w:lang w:eastAsia="sl-SI"/>
        </w:rPr>
      </w:pPr>
      <w:r>
        <w:rPr>
          <w:rFonts w:ascii="Calibri" w:eastAsia="Calibri" w:hAnsi="Calibri" w:cs="Times New Roman"/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7B72980C" wp14:editId="763FF533">
            <wp:simplePos x="0" y="0"/>
            <wp:positionH relativeFrom="column">
              <wp:posOffset>2961640</wp:posOffset>
            </wp:positionH>
            <wp:positionV relativeFrom="paragraph">
              <wp:posOffset>316865</wp:posOffset>
            </wp:positionV>
            <wp:extent cx="2698750" cy="2970530"/>
            <wp:effectExtent l="19050" t="0" r="6350" b="0"/>
            <wp:wrapSquare wrapText="bothSides"/>
            <wp:docPr id="1698238734" name="46445e7b6ea91ac4f" descr="C:\Users\Anja\Downloads\shutterstock_186227075 popravljen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389184" name="Picture 1" descr="C:\Users\Anja\Downloads\shutterstock_186227075 popravljena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eastAsia="sl-SI"/>
        </w:rPr>
        <w:t xml:space="preserve">                                     </w:t>
      </w:r>
    </w:p>
    <w:p w:rsidR="000C42AF" w:rsidRDefault="000C42AF" w:rsidP="000C42AF">
      <w:pPr>
        <w:spacing w:line="360" w:lineRule="auto"/>
        <w:rPr>
          <w:rFonts w:ascii="Verdana" w:hAnsi="Verdana"/>
          <w:sz w:val="24"/>
          <w:szCs w:val="24"/>
          <w:lang w:eastAsia="sl-SI"/>
        </w:rPr>
      </w:pP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726EBB">
        <w:rPr>
          <w:rFonts w:ascii="Verdana" w:hAnsi="Verdana"/>
          <w:sz w:val="24"/>
          <w:szCs w:val="24"/>
          <w:lang w:eastAsia="sl-SI"/>
        </w:rPr>
        <w:t xml:space="preserve">A  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Tehtnica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kaže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več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kot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3 kg.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>
        <w:rPr>
          <w:rFonts w:ascii="Verdana" w:hAnsi="Verdan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3175</wp:posOffset>
                </wp:positionV>
                <wp:extent cx="209550" cy="200025"/>
                <wp:effectExtent l="0" t="0" r="19050" b="2857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AF2C0" id="Elipsa 3" o:spid="_x0000_s1026" style="position:absolute;margin-left:-4.6pt;margin-top:.2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" filled="f" strokecolor="red" strokeweight="1pt">
                <v:stroke joinstyle="miter"/>
                <v:path arrowok="t"/>
              </v:oval>
            </w:pict>
          </mc:Fallback>
        </mc:AlternateContent>
      </w:r>
      <w:r w:rsidRPr="00726EBB">
        <w:rPr>
          <w:rFonts w:ascii="Verdana" w:hAnsi="Verdana"/>
          <w:sz w:val="24"/>
          <w:szCs w:val="24"/>
          <w:lang w:eastAsia="sl-SI"/>
        </w:rPr>
        <w:t xml:space="preserve">B  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Tehtnica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kaže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manj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kot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2 kg.</w:t>
      </w:r>
      <w:r>
        <w:rPr>
          <w:rFonts w:ascii="Verdana" w:hAnsi="Verdana"/>
          <w:noProof/>
          <w:sz w:val="24"/>
          <w:szCs w:val="24"/>
          <w:lang w:eastAsia="sl-SI"/>
        </w:rPr>
        <w:t xml:space="preserve"> 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726EBB">
        <w:rPr>
          <w:rFonts w:ascii="Verdana" w:hAnsi="Verdana"/>
          <w:sz w:val="24"/>
          <w:szCs w:val="24"/>
          <w:lang w:eastAsia="sl-SI"/>
        </w:rPr>
        <w:t xml:space="preserve">C  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Tehtnica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kaže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približno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340 dag.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>
        <w:rPr>
          <w:rFonts w:ascii="Verdana" w:hAnsi="Verdan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25400</wp:posOffset>
                </wp:positionV>
                <wp:extent cx="209550" cy="200025"/>
                <wp:effectExtent l="0" t="0" r="19050" b="2857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4634F" id="Elipsa 4" o:spid="_x0000_s1026" style="position:absolute;margin-left:-4.6pt;margin-top:2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" filled="f" strokecolor="red" strokeweight="1pt">
                <v:stroke joinstyle="miter"/>
                <v:path arrowok="t"/>
              </v:oval>
            </w:pict>
          </mc:Fallback>
        </mc:AlternateContent>
      </w:r>
      <w:r>
        <w:rPr>
          <w:rFonts w:ascii="Verdana" w:hAnsi="Verdana"/>
          <w:sz w:val="24"/>
          <w:szCs w:val="24"/>
          <w:lang w:eastAsia="sl-SI"/>
        </w:rPr>
        <w:t>Č</w:t>
      </w:r>
      <w:r w:rsidRPr="00726EBB">
        <w:rPr>
          <w:rFonts w:ascii="Verdana" w:hAnsi="Verdana"/>
          <w:sz w:val="24"/>
          <w:szCs w:val="24"/>
          <w:lang w:eastAsia="sl-SI"/>
        </w:rPr>
        <w:t xml:space="preserve">  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Tehtnica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kaže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manj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kot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sl-SI"/>
              </w:rPr>
              <m:t>2</m:t>
            </m:r>
          </m:den>
        </m:f>
      </m:oMath>
      <w:r w:rsidRPr="00726EBB">
        <w:rPr>
          <w:rFonts w:ascii="Verdana" w:hAnsi="Verdana"/>
          <w:sz w:val="24"/>
          <w:szCs w:val="24"/>
          <w:lang w:eastAsia="sl-SI"/>
        </w:rPr>
        <w:t xml:space="preserve"> kg.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>
        <w:rPr>
          <w:rFonts w:ascii="Verdana" w:hAnsi="Verdana"/>
          <w:sz w:val="24"/>
          <w:szCs w:val="24"/>
          <w:lang w:eastAsia="sl-SI"/>
        </w:rPr>
        <w:t>D</w:t>
      </w:r>
      <w:r w:rsidRPr="00726EBB">
        <w:rPr>
          <w:rFonts w:ascii="Verdana" w:hAnsi="Verdana"/>
          <w:sz w:val="24"/>
          <w:szCs w:val="24"/>
          <w:lang w:eastAsia="sl-SI"/>
        </w:rPr>
        <w:t xml:space="preserve">  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Tehtnica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kaže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manj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kot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1 gram.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>
        <w:rPr>
          <w:rFonts w:ascii="Verdana" w:hAnsi="Verdana"/>
          <w:sz w:val="24"/>
          <w:szCs w:val="24"/>
          <w:lang w:eastAsia="sl-SI"/>
        </w:rPr>
        <w:t>E</w:t>
      </w:r>
      <w:r w:rsidRPr="00726EBB">
        <w:rPr>
          <w:rFonts w:ascii="Verdana" w:hAnsi="Verdana"/>
          <w:sz w:val="24"/>
          <w:szCs w:val="24"/>
          <w:lang w:eastAsia="sl-SI"/>
        </w:rPr>
        <w:t xml:space="preserve">  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Tehtnica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kaže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manj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  <w:lang w:eastAsia="sl-SI"/>
        </w:rPr>
        <w:t>kot</w:t>
      </w:r>
      <w:proofErr w:type="spellEnd"/>
      <w:r w:rsidRPr="00726EBB">
        <w:rPr>
          <w:rFonts w:ascii="Verdana" w:hAnsi="Verdana"/>
          <w:sz w:val="24"/>
          <w:szCs w:val="24"/>
          <w:lang w:eastAsia="sl-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sl-SI"/>
              </w:rPr>
              <m:t>4</m:t>
            </m:r>
          </m:den>
        </m:f>
      </m:oMath>
      <w:r w:rsidRPr="00726EBB">
        <w:rPr>
          <w:rFonts w:ascii="Verdana" w:hAnsi="Verdana"/>
          <w:sz w:val="24"/>
          <w:szCs w:val="24"/>
          <w:lang w:eastAsia="sl-SI"/>
        </w:rPr>
        <w:t xml:space="preserve"> kg.</w:t>
      </w:r>
    </w:p>
    <w:p w:rsidR="000C42AF" w:rsidRDefault="000C42AF" w:rsidP="000C42AF">
      <w:pPr>
        <w:jc w:val="right"/>
        <w:rPr>
          <w:rFonts w:ascii="Verdana" w:hAnsi="Verdana"/>
          <w:sz w:val="24"/>
          <w:szCs w:val="24"/>
        </w:rPr>
      </w:pPr>
    </w:p>
    <w:p w:rsidR="000C42AF" w:rsidRDefault="000C42AF" w:rsidP="000C42AF">
      <w:pPr>
        <w:jc w:val="right"/>
        <w:rPr>
          <w:rFonts w:ascii="Verdana" w:hAnsi="Verdana"/>
          <w:sz w:val="24"/>
          <w:szCs w:val="24"/>
        </w:rPr>
      </w:pPr>
    </w:p>
    <w:p w:rsidR="000C42AF" w:rsidRDefault="000C42AF" w:rsidP="000C42AF">
      <w:pPr>
        <w:jc w:val="right"/>
        <w:rPr>
          <w:rFonts w:ascii="Verdana" w:hAnsi="Verdana"/>
          <w:sz w:val="24"/>
          <w:szCs w:val="24"/>
        </w:rPr>
      </w:pPr>
    </w:p>
    <w:p w:rsidR="000C42AF" w:rsidRDefault="000C42AF" w:rsidP="000C42AF">
      <w:pPr>
        <w:jc w:val="right"/>
        <w:rPr>
          <w:rFonts w:ascii="Verdana" w:hAnsi="Verdana"/>
          <w:sz w:val="24"/>
          <w:szCs w:val="24"/>
        </w:rPr>
      </w:pPr>
    </w:p>
    <w:p w:rsidR="000C42AF" w:rsidRPr="00AA357D" w:rsidRDefault="000C42AF" w:rsidP="000C42AF">
      <w:pPr>
        <w:jc w:val="right"/>
        <w:rPr>
          <w:rFonts w:ascii="Verdana" w:eastAsia="Times New Roman" w:hAnsi="Verdana" w:cs="Times New Roman"/>
          <w:sz w:val="24"/>
          <w:szCs w:val="24"/>
        </w:rPr>
      </w:pPr>
      <w:r w:rsidRPr="00726EBB">
        <w:rPr>
          <w:rFonts w:ascii="Verdana" w:hAnsi="Verdana"/>
          <w:sz w:val="24"/>
          <w:szCs w:val="24"/>
        </w:rPr>
        <w:t xml:space="preserve"> </w:t>
      </w: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0C42AF" w:rsidRPr="00726EBB" w:rsidRDefault="000C42AF" w:rsidP="000C42AF">
      <w:pPr>
        <w:spacing w:line="360" w:lineRule="auto"/>
        <w:rPr>
          <w:rFonts w:ascii="Verdana" w:hAnsi="Verdana"/>
          <w:b/>
          <w:sz w:val="24"/>
          <w:szCs w:val="24"/>
        </w:rPr>
      </w:pPr>
      <w:proofErr w:type="spellStart"/>
      <w:r w:rsidRPr="00726EBB">
        <w:rPr>
          <w:rFonts w:ascii="Verdana" w:hAnsi="Verdana"/>
          <w:b/>
          <w:sz w:val="24"/>
          <w:szCs w:val="24"/>
        </w:rPr>
        <w:t>Oglej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si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sliko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in </w:t>
      </w:r>
      <w:proofErr w:type="spellStart"/>
      <w:r w:rsidRPr="00726EBB">
        <w:rPr>
          <w:rFonts w:ascii="Verdana" w:hAnsi="Verdana"/>
          <w:b/>
          <w:sz w:val="24"/>
          <w:szCs w:val="24"/>
        </w:rPr>
        <w:t>dopolni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poved</w:t>
      </w:r>
      <w:proofErr w:type="spellEnd"/>
      <w:r w:rsidRPr="00726EBB">
        <w:rPr>
          <w:rFonts w:ascii="Verdana" w:hAnsi="Verdana"/>
          <w:b/>
          <w:sz w:val="24"/>
          <w:szCs w:val="24"/>
        </w:rPr>
        <w:t>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0EAE94A6" wp14:editId="5A89662A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6574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523" y="20983"/>
                <wp:lineTo x="21523" y="0"/>
                <wp:lineTo x="0" y="0"/>
              </wp:wrapPolygon>
            </wp:wrapTight>
            <wp:docPr id="1808067369" name="60205e7b6ea91c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080432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26EBB">
        <w:rPr>
          <w:rFonts w:ascii="Verdana" w:hAnsi="Verdana"/>
          <w:sz w:val="24"/>
          <w:szCs w:val="24"/>
        </w:rPr>
        <w:t>Če</w:t>
      </w:r>
      <w:proofErr w:type="spellEnd"/>
      <w:r w:rsidRPr="00726EBB">
        <w:rPr>
          <w:rFonts w:ascii="Verdana" w:hAnsi="Verdana"/>
          <w:sz w:val="24"/>
          <w:szCs w:val="24"/>
        </w:rPr>
        <w:t xml:space="preserve"> je masa </w:t>
      </w:r>
      <w:proofErr w:type="spellStart"/>
      <w:r w:rsidRPr="00726EBB">
        <w:rPr>
          <w:rFonts w:ascii="Verdana" w:hAnsi="Verdana"/>
          <w:sz w:val="24"/>
          <w:szCs w:val="24"/>
        </w:rPr>
        <w:t>okrogle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ploščice</w:t>
      </w:r>
      <w:proofErr w:type="spellEnd"/>
      <w:r w:rsidRPr="00726EBB">
        <w:rPr>
          <w:rFonts w:ascii="Verdana" w:hAnsi="Verdana"/>
          <w:sz w:val="24"/>
          <w:szCs w:val="24"/>
        </w:rPr>
        <w:t xml:space="preserve"> 2 kg, je masa </w:t>
      </w:r>
      <w:proofErr w:type="spellStart"/>
      <w:r w:rsidRPr="00726EBB">
        <w:rPr>
          <w:rFonts w:ascii="Verdana" w:hAnsi="Verdana"/>
          <w:sz w:val="24"/>
          <w:szCs w:val="24"/>
        </w:rPr>
        <w:t>kvadratne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ploščice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  <w:u w:val="single"/>
        </w:rPr>
        <w:t>1000</w:t>
      </w:r>
      <w:r w:rsidRPr="00726EBB">
        <w:rPr>
          <w:rFonts w:ascii="Verdana" w:hAnsi="Verdana"/>
          <w:sz w:val="24"/>
          <w:szCs w:val="24"/>
        </w:rPr>
        <w:t xml:space="preserve"> g.</w:t>
      </w:r>
    </w:p>
    <w:p w:rsidR="000C42AF" w:rsidRPr="00726EBB" w:rsidRDefault="000C42AF" w:rsidP="000C42AF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:rsidR="000C42AF" w:rsidRPr="009E6017" w:rsidRDefault="000C42AF" w:rsidP="000C42AF">
      <w:pPr>
        <w:jc w:val="right"/>
        <w:rPr>
          <w:rFonts w:ascii="Verdana" w:eastAsia="Times New Roman" w:hAnsi="Verdana" w:cs="Times New Roman"/>
          <w:sz w:val="24"/>
          <w:szCs w:val="24"/>
        </w:rPr>
      </w:pP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0C42AF" w:rsidRDefault="000C42AF" w:rsidP="000C42AF">
      <w:pPr>
        <w:spacing w:line="360" w:lineRule="auto"/>
        <w:rPr>
          <w:rFonts w:ascii="Verdana" w:hAnsi="Verdana"/>
          <w:b/>
          <w:sz w:val="24"/>
          <w:szCs w:val="24"/>
        </w:rPr>
      </w:pPr>
      <w:proofErr w:type="spellStart"/>
      <w:r w:rsidRPr="00726EBB">
        <w:rPr>
          <w:rFonts w:ascii="Verdana" w:hAnsi="Verdana"/>
          <w:b/>
          <w:sz w:val="24"/>
          <w:szCs w:val="24"/>
        </w:rPr>
        <w:t>Oglej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si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sliko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in </w:t>
      </w:r>
      <w:proofErr w:type="spellStart"/>
      <w:r w:rsidRPr="00726EBB">
        <w:rPr>
          <w:rFonts w:ascii="Verdana" w:hAnsi="Verdana"/>
          <w:b/>
          <w:sz w:val="24"/>
          <w:szCs w:val="24"/>
        </w:rPr>
        <w:t>dopolni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poved</w:t>
      </w:r>
      <w:proofErr w:type="spellEnd"/>
      <w:r w:rsidRPr="00726EBB">
        <w:rPr>
          <w:rFonts w:ascii="Verdana" w:hAnsi="Verdana"/>
          <w:b/>
          <w:sz w:val="24"/>
          <w:szCs w:val="24"/>
        </w:rPr>
        <w:t>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0C42AF" w:rsidRPr="00726EBB" w:rsidRDefault="000C42AF" w:rsidP="000C42A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0C42AF" w:rsidRPr="00726EBB" w:rsidRDefault="000C42AF" w:rsidP="000C42AF">
      <w:pPr>
        <w:spacing w:line="360" w:lineRule="auto"/>
        <w:jc w:val="right"/>
        <w:rPr>
          <w:rFonts w:ascii="Verdana" w:hAnsi="Verdana"/>
          <w:sz w:val="24"/>
          <w:szCs w:val="24"/>
        </w:rPr>
      </w:pPr>
      <w:r w:rsidRPr="00726EBB"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1312" behindDoc="1" locked="0" layoutInCell="1" allowOverlap="1" wp14:anchorId="64214C7F" wp14:editId="6C808BE9">
            <wp:simplePos x="0" y="0"/>
            <wp:positionH relativeFrom="column">
              <wp:posOffset>-3175</wp:posOffset>
            </wp:positionH>
            <wp:positionV relativeFrom="paragraph">
              <wp:posOffset>-555625</wp:posOffset>
            </wp:positionV>
            <wp:extent cx="261366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411" y="21114"/>
                <wp:lineTo x="21411" y="0"/>
                <wp:lineTo x="0" y="0"/>
              </wp:wrapPolygon>
            </wp:wrapTight>
            <wp:docPr id="1281403342" name="79155e7b6ea91d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35315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2AF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726EBB">
        <w:rPr>
          <w:rFonts w:ascii="Verdana" w:hAnsi="Verdana"/>
          <w:sz w:val="24"/>
          <w:szCs w:val="24"/>
        </w:rPr>
        <w:t>Če</w:t>
      </w:r>
      <w:proofErr w:type="spellEnd"/>
      <w:r w:rsidRPr="00726EBB">
        <w:rPr>
          <w:rFonts w:ascii="Verdana" w:hAnsi="Verdana"/>
          <w:sz w:val="24"/>
          <w:szCs w:val="24"/>
        </w:rPr>
        <w:t xml:space="preserve"> je masa </w:t>
      </w:r>
      <w:proofErr w:type="spellStart"/>
      <w:r w:rsidRPr="00726EBB">
        <w:rPr>
          <w:rFonts w:ascii="Verdana" w:hAnsi="Verdana"/>
          <w:sz w:val="24"/>
          <w:szCs w:val="24"/>
        </w:rPr>
        <w:t>kvadratne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ploščice</w:t>
      </w:r>
      <w:proofErr w:type="spellEnd"/>
      <w:r w:rsidRPr="00726EBB">
        <w:rPr>
          <w:rFonts w:ascii="Verdana" w:hAnsi="Verdana"/>
          <w:sz w:val="24"/>
          <w:szCs w:val="24"/>
        </w:rPr>
        <w:t xml:space="preserve"> 100 g, je masa </w:t>
      </w:r>
      <w:proofErr w:type="spellStart"/>
      <w:r w:rsidRPr="00726EBB">
        <w:rPr>
          <w:rFonts w:ascii="Verdana" w:hAnsi="Verdana"/>
          <w:sz w:val="24"/>
          <w:szCs w:val="24"/>
        </w:rPr>
        <w:t>trikotne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ploščice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  <w:u w:val="single"/>
        </w:rPr>
        <w:t>35</w:t>
      </w:r>
      <w:r w:rsidRPr="00726EBB">
        <w:rPr>
          <w:rFonts w:ascii="Verdana" w:hAnsi="Verdana"/>
          <w:sz w:val="24"/>
          <w:szCs w:val="24"/>
        </w:rPr>
        <w:t xml:space="preserve"> dag.</w:t>
      </w:r>
    </w:p>
    <w:p w:rsidR="000C42AF" w:rsidRPr="00B47690" w:rsidRDefault="000C42AF" w:rsidP="000C42AF">
      <w:pPr>
        <w:tabs>
          <w:tab w:val="right" w:pos="9072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 w:rsidRPr="00726EBB">
        <w:rPr>
          <w:rFonts w:ascii="Verdana" w:eastAsia="Times New Roman" w:hAnsi="Verdana" w:cs="Times New Roman"/>
          <w:sz w:val="24"/>
          <w:szCs w:val="24"/>
        </w:rPr>
        <w:t>__/__</w:t>
      </w:r>
    </w:p>
    <w:p w:rsidR="000C42AF" w:rsidRDefault="000C42AF" w:rsidP="000C42AF">
      <w:pPr>
        <w:rPr>
          <w:rFonts w:ascii="Verdana" w:hAnsi="Verdana"/>
          <w:b/>
          <w:sz w:val="24"/>
          <w:szCs w:val="24"/>
        </w:rPr>
      </w:pPr>
      <w:proofErr w:type="spellStart"/>
      <w:r w:rsidRPr="00726EBB">
        <w:rPr>
          <w:rFonts w:ascii="Verdana" w:hAnsi="Verdana"/>
          <w:b/>
          <w:sz w:val="24"/>
          <w:szCs w:val="24"/>
        </w:rPr>
        <w:t>Reši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besedilno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b/>
          <w:sz w:val="24"/>
          <w:szCs w:val="24"/>
        </w:rPr>
        <w:t>nalogo</w:t>
      </w:r>
      <w:proofErr w:type="spellEnd"/>
      <w:r w:rsidRPr="00726EBB">
        <w:rPr>
          <w:rFonts w:ascii="Verdana" w:hAnsi="Verdana"/>
          <w:b/>
          <w:sz w:val="24"/>
          <w:szCs w:val="24"/>
        </w:rPr>
        <w:t xml:space="preserve">. </w:t>
      </w:r>
    </w:p>
    <w:p w:rsidR="000C42AF" w:rsidRPr="00726EBB" w:rsidRDefault="000C42AF" w:rsidP="000C42AF">
      <w:pPr>
        <w:rPr>
          <w:rFonts w:ascii="Verdana" w:hAnsi="Verdana"/>
          <w:b/>
          <w:sz w:val="24"/>
          <w:szCs w:val="24"/>
        </w:rPr>
      </w:pPr>
    </w:p>
    <w:p w:rsidR="000C42AF" w:rsidRDefault="000C42AF" w:rsidP="000C42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0" locked="0" layoutInCell="1" allowOverlap="1" wp14:anchorId="1A845971" wp14:editId="6267F7D3">
            <wp:simplePos x="0" y="0"/>
            <wp:positionH relativeFrom="column">
              <wp:posOffset>4205605</wp:posOffset>
            </wp:positionH>
            <wp:positionV relativeFrom="paragraph">
              <wp:posOffset>51435</wp:posOffset>
            </wp:positionV>
            <wp:extent cx="1413510" cy="892810"/>
            <wp:effectExtent l="19050" t="0" r="0" b="0"/>
            <wp:wrapSquare wrapText="bothSides"/>
            <wp:docPr id="1518131675" name="77255e7b6ea91f853" descr="ftp://ftp.rokus-klett.si/Zbirka%20nalog%20za%20preverjanje%20in%20ocenjevanje%20Rpet-4.%20razred/Fotografije%20-%20odkup/MAT/Pomanj%C5%A1ane%20fotografije/shutterstock_31017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058865" name="Picture 4" descr="ftp://ftp.rokus-klett.si/Zbirka%20nalog%20za%20preverjanje%20in%20ocenjevanje%20Rpet-4.%20razred/Fotografije%20-%20odkup/MAT/Pomanj%C5%A1ane%20fotografije/shutterstock_3101720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26EBB">
        <w:rPr>
          <w:rFonts w:ascii="Verdana" w:hAnsi="Verdana"/>
          <w:sz w:val="24"/>
          <w:szCs w:val="24"/>
        </w:rPr>
        <w:t>Jerca</w:t>
      </w:r>
      <w:proofErr w:type="spellEnd"/>
      <w:r w:rsidRPr="00726EBB">
        <w:rPr>
          <w:rFonts w:ascii="Verdana" w:hAnsi="Verdana"/>
          <w:sz w:val="24"/>
          <w:szCs w:val="24"/>
        </w:rPr>
        <w:t xml:space="preserve"> je </w:t>
      </w:r>
      <w:proofErr w:type="spellStart"/>
      <w:r w:rsidRPr="00726EBB">
        <w:rPr>
          <w:rFonts w:ascii="Verdana" w:hAnsi="Verdana"/>
          <w:sz w:val="24"/>
          <w:szCs w:val="24"/>
        </w:rPr>
        <w:t>stehtala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vse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predmete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iz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svoje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puščice</w:t>
      </w:r>
      <w:proofErr w:type="spellEnd"/>
      <w:r w:rsidRPr="00726EBB">
        <w:rPr>
          <w:rFonts w:ascii="Verdana" w:hAnsi="Verdana"/>
          <w:sz w:val="24"/>
          <w:szCs w:val="24"/>
        </w:rPr>
        <w:t xml:space="preserve">. </w:t>
      </w:r>
      <w:proofErr w:type="spellStart"/>
      <w:r w:rsidRPr="00726EBB">
        <w:rPr>
          <w:rFonts w:ascii="Verdana" w:hAnsi="Verdana"/>
          <w:sz w:val="24"/>
          <w:szCs w:val="24"/>
        </w:rPr>
        <w:t>Rdeč</w:t>
      </w:r>
      <w:proofErr w:type="spellEnd"/>
      <w:r w:rsidRPr="00726EBB">
        <w:rPr>
          <w:rFonts w:ascii="Verdana" w:hAnsi="Verdana"/>
          <w:sz w:val="24"/>
          <w:szCs w:val="24"/>
        </w:rPr>
        <w:t xml:space="preserve"> in </w:t>
      </w:r>
      <w:proofErr w:type="spellStart"/>
      <w:r w:rsidRPr="00726EBB">
        <w:rPr>
          <w:rFonts w:ascii="Verdana" w:hAnsi="Verdana"/>
          <w:sz w:val="24"/>
          <w:szCs w:val="24"/>
        </w:rPr>
        <w:t>moder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kemični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svinčnik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sta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tehtala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vsak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</w:p>
    <w:p w:rsidR="000C42AF" w:rsidRPr="00726EBB" w:rsidRDefault="000C42AF" w:rsidP="000C42AF">
      <w:pPr>
        <w:rPr>
          <w:rFonts w:ascii="Verdana" w:hAnsi="Verdana"/>
          <w:sz w:val="24"/>
          <w:szCs w:val="24"/>
        </w:rPr>
      </w:pPr>
      <w:proofErr w:type="spellStart"/>
      <w:r w:rsidRPr="00726EBB">
        <w:rPr>
          <w:rFonts w:ascii="Verdana" w:hAnsi="Verdana"/>
          <w:sz w:val="24"/>
          <w:szCs w:val="24"/>
        </w:rPr>
        <w:t>po</w:t>
      </w:r>
      <w:proofErr w:type="spellEnd"/>
      <w:r w:rsidRPr="00726EBB">
        <w:rPr>
          <w:rFonts w:ascii="Verdana" w:hAnsi="Verdana"/>
          <w:sz w:val="24"/>
          <w:szCs w:val="24"/>
        </w:rPr>
        <w:t xml:space="preserve"> 15 g. </w:t>
      </w:r>
      <w:proofErr w:type="spellStart"/>
      <w:r w:rsidRPr="00726EBB">
        <w:rPr>
          <w:rFonts w:ascii="Verdana" w:hAnsi="Verdana"/>
          <w:sz w:val="24"/>
          <w:szCs w:val="24"/>
        </w:rPr>
        <w:t>Nalivnik</w:t>
      </w:r>
      <w:proofErr w:type="spellEnd"/>
      <w:r w:rsidRPr="00726EBB">
        <w:rPr>
          <w:rFonts w:ascii="Verdana" w:hAnsi="Verdana"/>
          <w:sz w:val="24"/>
          <w:szCs w:val="24"/>
        </w:rPr>
        <w:t xml:space="preserve"> je </w:t>
      </w:r>
      <w:proofErr w:type="spellStart"/>
      <w:r w:rsidRPr="00726EBB">
        <w:rPr>
          <w:rFonts w:ascii="Verdana" w:hAnsi="Verdana"/>
          <w:sz w:val="24"/>
          <w:szCs w:val="24"/>
        </w:rPr>
        <w:t>tehtal</w:t>
      </w:r>
      <w:proofErr w:type="spellEnd"/>
      <w:r w:rsidRPr="00726EBB">
        <w:rPr>
          <w:rFonts w:ascii="Verdana" w:hAnsi="Verdana"/>
          <w:sz w:val="24"/>
          <w:szCs w:val="24"/>
        </w:rPr>
        <w:t xml:space="preserve"> 2 dag, </w:t>
      </w:r>
      <w:proofErr w:type="spellStart"/>
      <w:r w:rsidRPr="00726EBB">
        <w:rPr>
          <w:rFonts w:ascii="Verdana" w:hAnsi="Verdana"/>
          <w:sz w:val="24"/>
          <w:szCs w:val="24"/>
        </w:rPr>
        <w:t>svinčnik</w:t>
      </w:r>
      <w:proofErr w:type="spellEnd"/>
      <w:r w:rsidRPr="00726EBB">
        <w:rPr>
          <w:rFonts w:ascii="Verdana" w:hAnsi="Verdana"/>
          <w:sz w:val="24"/>
          <w:szCs w:val="24"/>
        </w:rPr>
        <w:t xml:space="preserve"> 1 dag 8 g, </w:t>
      </w:r>
      <w:proofErr w:type="spellStart"/>
      <w:r w:rsidRPr="00726EBB">
        <w:rPr>
          <w:rFonts w:ascii="Verdana" w:hAnsi="Verdana"/>
          <w:sz w:val="24"/>
          <w:szCs w:val="24"/>
        </w:rPr>
        <w:t>brisalec</w:t>
      </w:r>
      <w:proofErr w:type="spellEnd"/>
      <w:r w:rsidRPr="00726EBB">
        <w:rPr>
          <w:rFonts w:ascii="Verdana" w:hAnsi="Verdana"/>
          <w:sz w:val="24"/>
          <w:szCs w:val="24"/>
        </w:rPr>
        <w:t xml:space="preserve"> 12 g in </w:t>
      </w:r>
      <w:proofErr w:type="spellStart"/>
      <w:r w:rsidRPr="00726EBB">
        <w:rPr>
          <w:rFonts w:ascii="Verdana" w:hAnsi="Verdana"/>
          <w:sz w:val="24"/>
          <w:szCs w:val="24"/>
        </w:rPr>
        <w:t>radirka</w:t>
      </w:r>
      <w:proofErr w:type="spellEnd"/>
      <w:r w:rsidRPr="00726EBB">
        <w:rPr>
          <w:rFonts w:ascii="Verdana" w:hAnsi="Verdana"/>
          <w:sz w:val="24"/>
          <w:szCs w:val="24"/>
        </w:rPr>
        <w:t xml:space="preserve"> 1 dag. </w:t>
      </w:r>
      <w:proofErr w:type="spellStart"/>
      <w:r w:rsidRPr="00726EBB">
        <w:rPr>
          <w:rFonts w:ascii="Verdana" w:hAnsi="Verdana"/>
          <w:sz w:val="24"/>
          <w:szCs w:val="24"/>
        </w:rPr>
        <w:t>Prazna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puščica</w:t>
      </w:r>
      <w:proofErr w:type="spellEnd"/>
      <w:r w:rsidRPr="00726EBB">
        <w:rPr>
          <w:rFonts w:ascii="Verdana" w:hAnsi="Verdana"/>
          <w:sz w:val="24"/>
          <w:szCs w:val="24"/>
        </w:rPr>
        <w:t xml:space="preserve"> je </w:t>
      </w:r>
      <w:proofErr w:type="spellStart"/>
      <w:r w:rsidRPr="00726EBB">
        <w:rPr>
          <w:rFonts w:ascii="Verdana" w:hAnsi="Verdana"/>
          <w:sz w:val="24"/>
          <w:szCs w:val="24"/>
        </w:rPr>
        <w:t>tehtala</w:t>
      </w:r>
      <w:proofErr w:type="spellEnd"/>
      <w:r w:rsidRPr="00726EBB">
        <w:rPr>
          <w:rFonts w:ascii="Verdana" w:hAnsi="Verdana"/>
          <w:sz w:val="24"/>
          <w:szCs w:val="24"/>
        </w:rPr>
        <w:t xml:space="preserve"> 125 g.</w:t>
      </w:r>
    </w:p>
    <w:p w:rsidR="000C42AF" w:rsidRPr="00726EBB" w:rsidRDefault="000C42AF" w:rsidP="000C42AF">
      <w:pPr>
        <w:rPr>
          <w:rFonts w:ascii="Verdana" w:hAnsi="Verdana"/>
          <w:sz w:val="24"/>
          <w:szCs w:val="24"/>
        </w:rPr>
      </w:pPr>
      <w:proofErr w:type="spellStart"/>
      <w:r w:rsidRPr="00726EBB">
        <w:rPr>
          <w:rFonts w:ascii="Verdana" w:hAnsi="Verdana"/>
          <w:sz w:val="24"/>
          <w:szCs w:val="24"/>
        </w:rPr>
        <w:t>Koliko</w:t>
      </w:r>
      <w:proofErr w:type="spellEnd"/>
      <w:r w:rsidRPr="00726EBB">
        <w:rPr>
          <w:rFonts w:ascii="Verdana" w:hAnsi="Verdana"/>
          <w:sz w:val="24"/>
          <w:szCs w:val="24"/>
        </w:rPr>
        <w:t xml:space="preserve"> dag </w:t>
      </w:r>
      <w:proofErr w:type="spellStart"/>
      <w:r w:rsidRPr="00726EBB">
        <w:rPr>
          <w:rFonts w:ascii="Verdana" w:hAnsi="Verdana"/>
          <w:sz w:val="24"/>
          <w:szCs w:val="24"/>
        </w:rPr>
        <w:t>sta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tehtala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kemična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svinčnika</w:t>
      </w:r>
      <w:proofErr w:type="spellEnd"/>
      <w:r w:rsidRPr="00726EBB">
        <w:rPr>
          <w:rFonts w:ascii="Verdana" w:hAnsi="Verdana"/>
          <w:sz w:val="24"/>
          <w:szCs w:val="24"/>
        </w:rPr>
        <w:t>?</w:t>
      </w:r>
    </w:p>
    <w:p w:rsidR="000C42AF" w:rsidRPr="00726EBB" w:rsidRDefault="000C42AF" w:rsidP="000C42AF">
      <w:pPr>
        <w:rPr>
          <w:rFonts w:ascii="Verdana" w:hAnsi="Verdana"/>
          <w:sz w:val="24"/>
          <w:szCs w:val="24"/>
        </w:rPr>
      </w:pPr>
      <w:proofErr w:type="spellStart"/>
      <w:r w:rsidRPr="00726EBB">
        <w:rPr>
          <w:rFonts w:ascii="Verdana" w:hAnsi="Verdana"/>
          <w:sz w:val="24"/>
          <w:szCs w:val="24"/>
        </w:rPr>
        <w:t>Koliko</w:t>
      </w:r>
      <w:proofErr w:type="spellEnd"/>
      <w:r w:rsidRPr="00726EBB">
        <w:rPr>
          <w:rFonts w:ascii="Verdana" w:hAnsi="Verdana"/>
          <w:sz w:val="24"/>
          <w:szCs w:val="24"/>
        </w:rPr>
        <w:t xml:space="preserve"> g </w:t>
      </w:r>
      <w:proofErr w:type="spellStart"/>
      <w:r w:rsidRPr="00726EBB">
        <w:rPr>
          <w:rFonts w:ascii="Verdana" w:hAnsi="Verdana"/>
          <w:sz w:val="24"/>
          <w:szCs w:val="24"/>
        </w:rPr>
        <w:t>sta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tehtala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svinčnik</w:t>
      </w:r>
      <w:proofErr w:type="spellEnd"/>
      <w:r w:rsidRPr="00726EBB">
        <w:rPr>
          <w:rFonts w:ascii="Verdana" w:hAnsi="Verdana"/>
          <w:sz w:val="24"/>
          <w:szCs w:val="24"/>
        </w:rPr>
        <w:t xml:space="preserve"> in </w:t>
      </w:r>
      <w:proofErr w:type="spellStart"/>
      <w:r w:rsidRPr="00726EBB">
        <w:rPr>
          <w:rFonts w:ascii="Verdana" w:hAnsi="Verdana"/>
          <w:sz w:val="24"/>
          <w:szCs w:val="24"/>
        </w:rPr>
        <w:t>radirka</w:t>
      </w:r>
      <w:proofErr w:type="spellEnd"/>
      <w:r w:rsidRPr="00726EBB">
        <w:rPr>
          <w:rFonts w:ascii="Verdana" w:hAnsi="Verdana"/>
          <w:sz w:val="24"/>
          <w:szCs w:val="24"/>
        </w:rPr>
        <w:t>?</w:t>
      </w:r>
      <w:r w:rsidRPr="00B32613">
        <w:rPr>
          <w:rFonts w:ascii="Calibri" w:eastAsia="Calibri" w:hAnsi="Calibri" w:cs="Times New Roman"/>
          <w:noProof/>
          <w:lang w:eastAsia="sl-SI"/>
        </w:rPr>
        <w:t xml:space="preserve"> </w:t>
      </w:r>
      <w:r>
        <w:rPr>
          <w:rFonts w:ascii="Calibri" w:eastAsia="Calibri" w:hAnsi="Calibri" w:cs="Times New Roman"/>
          <w:noProof/>
          <w:lang w:eastAsia="sl-SI"/>
        </w:rPr>
        <w:t xml:space="preserve">                                </w:t>
      </w:r>
    </w:p>
    <w:p w:rsidR="000C42AF" w:rsidRPr="00726EBB" w:rsidRDefault="000C42AF" w:rsidP="000C42AF">
      <w:pPr>
        <w:rPr>
          <w:rFonts w:ascii="Verdana" w:hAnsi="Verdana"/>
          <w:sz w:val="24"/>
          <w:szCs w:val="24"/>
        </w:rPr>
      </w:pPr>
      <w:proofErr w:type="spellStart"/>
      <w:r w:rsidRPr="00726EBB">
        <w:rPr>
          <w:rFonts w:ascii="Verdana" w:hAnsi="Verdana"/>
          <w:sz w:val="24"/>
          <w:szCs w:val="24"/>
        </w:rPr>
        <w:t>Koliko</w:t>
      </w:r>
      <w:proofErr w:type="spellEnd"/>
      <w:r w:rsidRPr="00726EBB">
        <w:rPr>
          <w:rFonts w:ascii="Verdana" w:hAnsi="Verdana"/>
          <w:sz w:val="24"/>
          <w:szCs w:val="24"/>
        </w:rPr>
        <w:t xml:space="preserve"> g </w:t>
      </w:r>
      <w:proofErr w:type="spellStart"/>
      <w:r w:rsidRPr="00726EBB">
        <w:rPr>
          <w:rFonts w:ascii="Verdana" w:hAnsi="Verdana"/>
          <w:sz w:val="24"/>
          <w:szCs w:val="24"/>
        </w:rPr>
        <w:t>manj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kot</w:t>
      </w:r>
      <w:proofErr w:type="spellEnd"/>
      <w:r w:rsidRPr="00726EBB">
        <w:rPr>
          <w:rFonts w:ascii="Verdana" w:hAnsi="Verdana"/>
          <w:sz w:val="24"/>
          <w:szCs w:val="24"/>
        </w:rPr>
        <w:t xml:space="preserve"> 1 kg je </w:t>
      </w:r>
      <w:proofErr w:type="spellStart"/>
      <w:r w:rsidRPr="00726EBB">
        <w:rPr>
          <w:rFonts w:ascii="Verdana" w:hAnsi="Verdana"/>
          <w:sz w:val="24"/>
          <w:szCs w:val="24"/>
        </w:rPr>
        <w:t>tehtala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polna</w:t>
      </w:r>
      <w:proofErr w:type="spellEnd"/>
      <w:r w:rsidRPr="00726EBB">
        <w:rPr>
          <w:rFonts w:ascii="Verdana" w:hAnsi="Verdana"/>
          <w:sz w:val="24"/>
          <w:szCs w:val="24"/>
        </w:rPr>
        <w:t xml:space="preserve"> </w:t>
      </w:r>
      <w:proofErr w:type="spellStart"/>
      <w:r w:rsidRPr="00726EBB">
        <w:rPr>
          <w:rFonts w:ascii="Verdana" w:hAnsi="Verdana"/>
          <w:sz w:val="24"/>
          <w:szCs w:val="24"/>
        </w:rPr>
        <w:t>puščica</w:t>
      </w:r>
      <w:proofErr w:type="spellEnd"/>
      <w:r w:rsidRPr="00726EBB">
        <w:rPr>
          <w:rFonts w:ascii="Verdana" w:hAnsi="Verdana"/>
          <w:sz w:val="24"/>
          <w:szCs w:val="24"/>
        </w:rPr>
        <w:t>?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726EBB">
        <w:rPr>
          <w:rFonts w:ascii="Verdana" w:hAnsi="Verdana"/>
          <w:sz w:val="24"/>
          <w:szCs w:val="24"/>
        </w:rPr>
        <w:t>Odgovor</w:t>
      </w:r>
      <w:proofErr w:type="spellEnd"/>
      <w:r w:rsidRPr="00726EBB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Tehtala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sta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3 dag.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726EBB">
        <w:rPr>
          <w:rFonts w:ascii="Verdana" w:hAnsi="Verdana"/>
          <w:sz w:val="24"/>
          <w:szCs w:val="24"/>
        </w:rPr>
        <w:t>Odgovor</w:t>
      </w:r>
      <w:proofErr w:type="spellEnd"/>
      <w:r w:rsidRPr="00726EBB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Tehtala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sta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28 g.</w:t>
      </w:r>
    </w:p>
    <w:p w:rsidR="000C42AF" w:rsidRPr="00726EBB" w:rsidRDefault="000C42AF" w:rsidP="000C42AF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726EBB">
        <w:rPr>
          <w:rFonts w:ascii="Verdana" w:hAnsi="Verdana"/>
          <w:sz w:val="24"/>
          <w:szCs w:val="24"/>
        </w:rPr>
        <w:t>Odgovor</w:t>
      </w:r>
      <w:proofErr w:type="spellEnd"/>
      <w:r w:rsidRPr="00726EBB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Tehtala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je 785 g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manj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kot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1 kg.</w:t>
      </w:r>
    </w:p>
    <w:p w:rsidR="000C42AF" w:rsidRDefault="000C42AF" w:rsidP="0081788C">
      <w:pPr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0C42AF" w:rsidRDefault="000C42AF" w:rsidP="0081788C">
      <w:pPr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0C42AF" w:rsidRDefault="000C42AF" w:rsidP="0081788C">
      <w:pPr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9C027E" w:rsidRDefault="009C027E" w:rsidP="0081788C">
      <w:pPr>
        <w:rPr>
          <w:rFonts w:ascii="Verdana" w:eastAsia="Times New Roman" w:hAnsi="Verdana" w:cs="Times New Roman"/>
          <w:color w:val="FF0000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FF0000"/>
          <w:sz w:val="24"/>
          <w:szCs w:val="24"/>
        </w:rPr>
        <w:t>Oceni</w:t>
      </w:r>
      <w:proofErr w:type="spellEnd"/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FF0000"/>
          <w:sz w:val="24"/>
          <w:szCs w:val="24"/>
        </w:rPr>
        <w:t>svoje</w:t>
      </w:r>
      <w:proofErr w:type="spellEnd"/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FF0000"/>
          <w:sz w:val="24"/>
          <w:szCs w:val="24"/>
        </w:rPr>
        <w:t>znanje</w:t>
      </w:r>
      <w:proofErr w:type="spellEnd"/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. Si </w:t>
      </w:r>
      <w:proofErr w:type="spellStart"/>
      <w:r>
        <w:rPr>
          <w:rFonts w:ascii="Verdana" w:eastAsia="Times New Roman" w:hAnsi="Verdana" w:cs="Times New Roman"/>
          <w:color w:val="FF0000"/>
          <w:sz w:val="24"/>
          <w:szCs w:val="24"/>
        </w:rPr>
        <w:t>zadovoljen</w:t>
      </w:r>
      <w:proofErr w:type="spellEnd"/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 z </w:t>
      </w:r>
      <w:proofErr w:type="spellStart"/>
      <w:r>
        <w:rPr>
          <w:rFonts w:ascii="Verdana" w:eastAsia="Times New Roman" w:hAnsi="Verdana" w:cs="Times New Roman"/>
          <w:color w:val="FF0000"/>
          <w:sz w:val="24"/>
          <w:szCs w:val="24"/>
        </w:rPr>
        <w:t>rezultatom</w:t>
      </w:r>
      <w:proofErr w:type="spellEnd"/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? </w:t>
      </w:r>
      <w:proofErr w:type="spellStart"/>
      <w:r>
        <w:rPr>
          <w:rFonts w:ascii="Verdana" w:eastAsia="Times New Roman" w:hAnsi="Verdana" w:cs="Times New Roman"/>
          <w:color w:val="FF0000"/>
          <w:sz w:val="24"/>
          <w:szCs w:val="24"/>
        </w:rPr>
        <w:t>Moraš</w:t>
      </w:r>
      <w:proofErr w:type="spellEnd"/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FF0000"/>
          <w:sz w:val="24"/>
          <w:szCs w:val="24"/>
        </w:rPr>
        <w:t>še</w:t>
      </w:r>
      <w:proofErr w:type="spellEnd"/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FF0000"/>
          <w:sz w:val="24"/>
          <w:szCs w:val="24"/>
        </w:rPr>
        <w:t>kaj</w:t>
      </w:r>
      <w:proofErr w:type="spellEnd"/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FF0000"/>
          <w:sz w:val="24"/>
          <w:szCs w:val="24"/>
        </w:rPr>
        <w:t>povaditi</w:t>
      </w:r>
      <w:proofErr w:type="spellEnd"/>
      <w:r>
        <w:rPr>
          <w:rFonts w:ascii="Verdana" w:eastAsia="Times New Roman" w:hAnsi="Verdana" w:cs="Times New Roman"/>
          <w:color w:val="FF0000"/>
          <w:sz w:val="24"/>
          <w:szCs w:val="24"/>
        </w:rPr>
        <w:t>?</w:t>
      </w:r>
    </w:p>
    <w:p w:rsidR="009C027E" w:rsidRDefault="009C027E" w:rsidP="0081788C">
      <w:pPr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9C027E" w:rsidRDefault="009C027E" w:rsidP="0081788C">
      <w:pPr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0C42AF" w:rsidRPr="007327A2" w:rsidRDefault="009C027E" w:rsidP="0081788C">
      <w:pPr>
        <w:rPr>
          <w:rFonts w:ascii="Verdana" w:eastAsia="Times New Roman" w:hAnsi="Verdana" w:cs="Times New Roman"/>
          <w:b/>
          <w:color w:val="4BACC6" w:themeColor="accent5"/>
          <w:sz w:val="36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27A2">
        <w:rPr>
          <w:rFonts w:ascii="Verdana" w:eastAsia="Times New Roman" w:hAnsi="Verdana" w:cs="Times New Roman"/>
          <w:b/>
          <w:color w:val="4BACC6" w:themeColor="accent5"/>
          <w:sz w:val="36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LIKOVNA UMETNOST</w:t>
      </w: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9C027E">
        <w:rPr>
          <w:rFonts w:ascii="Verdana" w:eastAsia="Times New Roman" w:hAnsi="Verdana" w:cs="Times New Roman"/>
          <w:sz w:val="24"/>
          <w:szCs w:val="24"/>
        </w:rPr>
        <w:t>Katero</w:t>
      </w:r>
      <w:proofErr w:type="spellEnd"/>
      <w:r w:rsidRPr="009C027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C027E">
        <w:rPr>
          <w:rFonts w:ascii="Verdana" w:eastAsia="Times New Roman" w:hAnsi="Verdana" w:cs="Times New Roman"/>
          <w:sz w:val="24"/>
          <w:szCs w:val="24"/>
        </w:rPr>
        <w:t>žival</w:t>
      </w:r>
      <w:proofErr w:type="spellEnd"/>
      <w:r w:rsidRPr="009C027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C027E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 w:rsidRPr="009C027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C027E">
        <w:rPr>
          <w:rFonts w:ascii="Verdana" w:eastAsia="Times New Roman" w:hAnsi="Verdana" w:cs="Times New Roman"/>
          <w:sz w:val="24"/>
          <w:szCs w:val="24"/>
        </w:rPr>
        <w:t>narisal</w:t>
      </w:r>
      <w:proofErr w:type="spellEnd"/>
      <w:r w:rsidRPr="009C027E">
        <w:rPr>
          <w:rFonts w:ascii="Verdana" w:eastAsia="Times New Roman" w:hAnsi="Verdana" w:cs="Times New Roman"/>
          <w:sz w:val="24"/>
          <w:szCs w:val="24"/>
        </w:rPr>
        <w:t xml:space="preserve">/a </w:t>
      </w:r>
      <w:proofErr w:type="spellStart"/>
      <w:r w:rsidRPr="009C027E">
        <w:rPr>
          <w:rFonts w:ascii="Verdana" w:eastAsia="Times New Roman" w:hAnsi="Verdana" w:cs="Times New Roman"/>
          <w:sz w:val="24"/>
          <w:szCs w:val="24"/>
        </w:rPr>
        <w:t>prejšnji</w:t>
      </w:r>
      <w:proofErr w:type="spellEnd"/>
      <w:r w:rsidRPr="009C027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C027E">
        <w:rPr>
          <w:rFonts w:ascii="Verdana" w:eastAsia="Times New Roman" w:hAnsi="Verdana" w:cs="Times New Roman"/>
          <w:sz w:val="24"/>
          <w:szCs w:val="24"/>
        </w:rPr>
        <w:t>teden</w:t>
      </w:r>
      <w:proofErr w:type="spellEnd"/>
      <w:r w:rsidRPr="009C027E">
        <w:rPr>
          <w:rFonts w:ascii="Verdana" w:eastAsia="Times New Roman" w:hAnsi="Verdana" w:cs="Times New Roman"/>
          <w:sz w:val="24"/>
          <w:szCs w:val="24"/>
        </w:rPr>
        <w:t xml:space="preserve">? Ali </w:t>
      </w:r>
      <w:proofErr w:type="spellStart"/>
      <w:r w:rsidRPr="009C027E">
        <w:rPr>
          <w:rFonts w:ascii="Verdana" w:eastAsia="Times New Roman" w:hAnsi="Verdana" w:cs="Times New Roman"/>
          <w:sz w:val="24"/>
          <w:szCs w:val="24"/>
        </w:rPr>
        <w:t>veš</w:t>
      </w:r>
      <w:proofErr w:type="spellEnd"/>
      <w:r w:rsidRPr="009C027E">
        <w:rPr>
          <w:rFonts w:ascii="Verdana" w:eastAsia="Times New Roman" w:hAnsi="Verdana" w:cs="Times New Roman"/>
          <w:sz w:val="24"/>
          <w:szCs w:val="24"/>
        </w:rPr>
        <w:t xml:space="preserve">, da je </w:t>
      </w:r>
      <w:proofErr w:type="spellStart"/>
      <w:r w:rsidRPr="009C027E">
        <w:rPr>
          <w:rFonts w:ascii="Verdana" w:eastAsia="Times New Roman" w:hAnsi="Verdana" w:cs="Times New Roman"/>
          <w:sz w:val="24"/>
          <w:szCs w:val="24"/>
        </w:rPr>
        <w:t>tudi</w:t>
      </w:r>
      <w:proofErr w:type="spellEnd"/>
      <w:r w:rsidRPr="009C027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C027E">
        <w:rPr>
          <w:rFonts w:ascii="Verdana" w:eastAsia="Times New Roman" w:hAnsi="Verdana" w:cs="Times New Roman"/>
          <w:sz w:val="24"/>
          <w:szCs w:val="24"/>
        </w:rPr>
        <w:t>slikar</w:t>
      </w:r>
      <w:proofErr w:type="spellEnd"/>
      <w:r w:rsidRPr="009C027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C027E">
        <w:rPr>
          <w:rFonts w:ascii="Verdana" w:eastAsia="Times New Roman" w:hAnsi="Verdana" w:cs="Times New Roman"/>
          <w:color w:val="FF0000"/>
          <w:sz w:val="24"/>
          <w:szCs w:val="24"/>
        </w:rPr>
        <w:t xml:space="preserve">Zoran </w:t>
      </w:r>
      <w:proofErr w:type="spellStart"/>
      <w:r w:rsidRPr="009C027E">
        <w:rPr>
          <w:rFonts w:ascii="Verdana" w:eastAsia="Times New Roman" w:hAnsi="Verdana" w:cs="Times New Roman"/>
          <w:color w:val="FF0000"/>
          <w:sz w:val="24"/>
          <w:szCs w:val="24"/>
        </w:rPr>
        <w:t>Mušuč</w:t>
      </w:r>
      <w:proofErr w:type="spellEnd"/>
      <w:r w:rsidRPr="009C027E">
        <w:rPr>
          <w:rFonts w:ascii="Verdana" w:eastAsia="Times New Roman" w:hAnsi="Verdana" w:cs="Times New Roman"/>
          <w:sz w:val="24"/>
          <w:szCs w:val="24"/>
        </w:rPr>
        <w:t xml:space="preserve"> rad </w:t>
      </w:r>
      <w:proofErr w:type="spellStart"/>
      <w:proofErr w:type="gramStart"/>
      <w:r>
        <w:rPr>
          <w:rFonts w:ascii="Verdana" w:eastAsia="Times New Roman" w:hAnsi="Verdana" w:cs="Times New Roman"/>
          <w:sz w:val="24"/>
          <w:szCs w:val="24"/>
        </w:rPr>
        <w:t>upodabljal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C027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C027E">
        <w:rPr>
          <w:rFonts w:ascii="Verdana" w:eastAsia="Times New Roman" w:hAnsi="Verdana" w:cs="Times New Roman"/>
          <w:sz w:val="24"/>
          <w:szCs w:val="24"/>
        </w:rPr>
        <w:t>živali</w:t>
      </w:r>
      <w:proofErr w:type="spellEnd"/>
      <w:proofErr w:type="gramEnd"/>
      <w:r w:rsidRPr="009C027E">
        <w:rPr>
          <w:rFonts w:ascii="Verdana" w:eastAsia="Times New Roman" w:hAnsi="Verdana" w:cs="Times New Roman"/>
          <w:sz w:val="24"/>
          <w:szCs w:val="24"/>
        </w:rPr>
        <w:t xml:space="preserve">?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Konjičke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="00040C73">
        <w:rPr>
          <w:rFonts w:ascii="Verdana" w:eastAsia="Times New Roman" w:hAnsi="Verdana" w:cs="Times New Roman"/>
          <w:sz w:val="24"/>
          <w:szCs w:val="24"/>
        </w:rPr>
        <w:t>Osličke</w:t>
      </w:r>
      <w:proofErr w:type="spellEnd"/>
      <w:r w:rsidR="00040C73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  <w:r w:rsidRPr="009C027E">
        <w:rPr>
          <w:rFonts w:ascii="Verdana" w:eastAsia="Times New Roman" w:hAnsi="Verdana" w:cs="Times New Roman"/>
          <w:noProof/>
          <w:sz w:val="24"/>
          <w:szCs w:val="24"/>
          <w:lang w:val="sl-SI" w:eastAsia="sl-SI"/>
        </w:rPr>
        <w:drawing>
          <wp:inline distT="0" distB="0" distL="0" distR="0">
            <wp:extent cx="3896435" cy="2649577"/>
            <wp:effectExtent l="0" t="0" r="8890" b="0"/>
            <wp:docPr id="2" name="Slika 2" descr="C:\Users\Uporabnik\Desktop\nives\4_raz_avgust_2019\LUM\zoran mušič\4032939_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nives\4_raz_avgust_2019\LUM\zoran mušič\4032939_fullsiz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04" cy="265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  <w:r w:rsidRPr="009C027E">
        <w:rPr>
          <w:rFonts w:ascii="Verdana" w:eastAsia="Times New Roman" w:hAnsi="Verdana" w:cs="Times New Roman"/>
          <w:noProof/>
          <w:sz w:val="24"/>
          <w:szCs w:val="24"/>
          <w:lang w:val="sl-SI" w:eastAsia="sl-SI"/>
        </w:rPr>
        <w:drawing>
          <wp:inline distT="0" distB="0" distL="0" distR="0">
            <wp:extent cx="2590800" cy="1762125"/>
            <wp:effectExtent l="0" t="0" r="0" b="9525"/>
            <wp:docPr id="5" name="Slika 5" descr="C:\Users\Uporabnik\Desktop\nives\4_raz_avgust_2019\LUM\zoran mušič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nives\4_raz_avgust_2019\LUM\zoran mušič\preno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</w:p>
    <w:p w:rsidR="009C027E" w:rsidRPr="007327A2" w:rsidRDefault="009C027E" w:rsidP="0081788C">
      <w:pPr>
        <w:rPr>
          <w:rFonts w:ascii="Verdana" w:eastAsia="Times New Roman" w:hAnsi="Verdana" w:cs="Times New Roman"/>
          <w:b/>
          <w:color w:val="7030A0"/>
          <w:sz w:val="24"/>
          <w:szCs w:val="24"/>
        </w:rPr>
      </w:pPr>
      <w:r w:rsidRPr="007327A2">
        <w:rPr>
          <w:rFonts w:ascii="Verdana" w:eastAsia="Times New Roman" w:hAnsi="Verdana" w:cs="Times New Roman"/>
          <w:b/>
          <w:color w:val="7030A0"/>
          <w:sz w:val="24"/>
          <w:szCs w:val="24"/>
        </w:rPr>
        <w:t xml:space="preserve">Zoran </w:t>
      </w:r>
      <w:proofErr w:type="spellStart"/>
      <w:r w:rsidRPr="007327A2">
        <w:rPr>
          <w:rFonts w:ascii="Verdana" w:eastAsia="Times New Roman" w:hAnsi="Verdana" w:cs="Times New Roman"/>
          <w:b/>
          <w:color w:val="7030A0"/>
          <w:sz w:val="24"/>
          <w:szCs w:val="24"/>
        </w:rPr>
        <w:t>Mušič</w:t>
      </w:r>
      <w:proofErr w:type="spellEnd"/>
      <w:r w:rsidRPr="007327A2">
        <w:rPr>
          <w:rFonts w:ascii="Verdana" w:eastAsia="Times New Roman" w:hAnsi="Verdana" w:cs="Times New Roman"/>
          <w:b/>
          <w:color w:val="7030A0"/>
          <w:sz w:val="24"/>
          <w:szCs w:val="24"/>
        </w:rPr>
        <w:t xml:space="preserve">. </w:t>
      </w:r>
      <w:proofErr w:type="spellStart"/>
      <w:r w:rsidRPr="007327A2">
        <w:rPr>
          <w:rFonts w:ascii="Verdana" w:eastAsia="Times New Roman" w:hAnsi="Verdana" w:cs="Times New Roman"/>
          <w:b/>
          <w:color w:val="7030A0"/>
          <w:sz w:val="24"/>
          <w:szCs w:val="24"/>
        </w:rPr>
        <w:t>Kdo</w:t>
      </w:r>
      <w:proofErr w:type="spellEnd"/>
      <w:r w:rsidRPr="007327A2">
        <w:rPr>
          <w:rFonts w:ascii="Verdana" w:eastAsia="Times New Roman" w:hAnsi="Verdana" w:cs="Times New Roman"/>
          <w:b/>
          <w:color w:val="7030A0"/>
          <w:sz w:val="24"/>
          <w:szCs w:val="24"/>
        </w:rPr>
        <w:t xml:space="preserve"> je to? </w:t>
      </w:r>
    </w:p>
    <w:p w:rsidR="009C027E" w:rsidRPr="009C027E" w:rsidRDefault="009C027E" w:rsidP="009C027E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V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mislih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potuj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iz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Renč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v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Bukovico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Ustaviš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se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pred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kulturnim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domom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, v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katerem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je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tudi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sedež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občine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Renče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–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Vogrs</w:t>
      </w:r>
      <w:r>
        <w:rPr>
          <w:rFonts w:ascii="Verdana" w:eastAsia="Times New Roman" w:hAnsi="Verdana" w:cs="Times New Roman"/>
          <w:sz w:val="24"/>
          <w:szCs w:val="24"/>
        </w:rPr>
        <w:t>k</w:t>
      </w:r>
      <w:r>
        <w:rPr>
          <w:rFonts w:ascii="Verdana" w:eastAsia="Times New Roman" w:hAnsi="Verdana" w:cs="Times New Roman"/>
          <w:sz w:val="24"/>
          <w:szCs w:val="24"/>
        </w:rPr>
        <w:t>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.</w:t>
      </w: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Na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pročelju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zgradbe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visi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pano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s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konjički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in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napis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DVORANA ZORANA MUŠIČA. </w:t>
      </w: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</w:rPr>
        <w:t>Vstopiš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v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zgradbo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Najprej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zagledaš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vhod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v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veliko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dvorano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Angela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Mlečnika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stopiš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par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korakov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naprej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zaviješ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levo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in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po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nekaj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metrih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pred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malo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dvorano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Zorana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Mušiča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</w:p>
    <w:p w:rsidR="007327A2" w:rsidRDefault="009C027E" w:rsidP="0081788C">
      <w:pPr>
        <w:rPr>
          <w:rFonts w:ascii="Verdana" w:eastAsia="Times New Roman" w:hAnsi="Verdana" w:cs="Times New Roman"/>
          <w:b/>
          <w:color w:val="7030A0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</w:rPr>
        <w:t>Oooooo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,</w:t>
      </w:r>
      <w:r w:rsidR="00040C7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saj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res !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7327A2">
        <w:rPr>
          <w:rFonts w:ascii="Verdana" w:eastAsia="Times New Roman" w:hAnsi="Verdana" w:cs="Times New Roman"/>
          <w:b/>
          <w:color w:val="7030A0"/>
          <w:sz w:val="24"/>
          <w:szCs w:val="24"/>
        </w:rPr>
        <w:t>Kdo</w:t>
      </w:r>
      <w:proofErr w:type="spellEnd"/>
      <w:r w:rsidRPr="007327A2">
        <w:rPr>
          <w:rFonts w:ascii="Verdana" w:eastAsia="Times New Roman" w:hAnsi="Verdana" w:cs="Times New Roman"/>
          <w:b/>
          <w:color w:val="7030A0"/>
          <w:sz w:val="24"/>
          <w:szCs w:val="24"/>
        </w:rPr>
        <w:t xml:space="preserve"> je </w:t>
      </w:r>
      <w:r w:rsidR="007327A2" w:rsidRPr="007327A2">
        <w:rPr>
          <w:rFonts w:ascii="Verdana" w:eastAsia="Times New Roman" w:hAnsi="Verdana" w:cs="Times New Roman"/>
          <w:b/>
          <w:color w:val="7030A0"/>
          <w:sz w:val="24"/>
          <w:szCs w:val="24"/>
        </w:rPr>
        <w:t xml:space="preserve">Zoran </w:t>
      </w:r>
      <w:proofErr w:type="spellStart"/>
      <w:r w:rsidR="007327A2" w:rsidRPr="007327A2">
        <w:rPr>
          <w:rFonts w:ascii="Verdana" w:eastAsia="Times New Roman" w:hAnsi="Verdana" w:cs="Times New Roman"/>
          <w:b/>
          <w:color w:val="7030A0"/>
          <w:sz w:val="24"/>
          <w:szCs w:val="24"/>
        </w:rPr>
        <w:t>Mušič</w:t>
      </w:r>
      <w:proofErr w:type="spellEnd"/>
      <w:r w:rsidR="007327A2" w:rsidRPr="007327A2">
        <w:rPr>
          <w:rFonts w:ascii="Verdana" w:eastAsia="Times New Roman" w:hAnsi="Verdana" w:cs="Times New Roman"/>
          <w:b/>
          <w:color w:val="7030A0"/>
          <w:sz w:val="24"/>
          <w:szCs w:val="24"/>
        </w:rPr>
        <w:t>?</w:t>
      </w:r>
    </w:p>
    <w:p w:rsidR="007327A2" w:rsidRDefault="007327A2" w:rsidP="0081788C">
      <w:pPr>
        <w:rPr>
          <w:rFonts w:ascii="Verdana" w:eastAsia="Times New Roman" w:hAnsi="Verdana" w:cs="Times New Roman"/>
          <w:b/>
          <w:color w:val="7030A0"/>
          <w:sz w:val="24"/>
          <w:szCs w:val="24"/>
        </w:rPr>
      </w:pPr>
    </w:p>
    <w:p w:rsidR="007327A2" w:rsidRDefault="007327A2" w:rsidP="007327A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 w:rsidRPr="007327A2">
        <w:rPr>
          <w:rFonts w:ascii="Arial" w:hAnsi="Arial" w:cs="Arial"/>
          <w:b/>
          <w:bCs/>
          <w:color w:val="222222"/>
          <w:sz w:val="26"/>
          <w:szCs w:val="26"/>
        </w:rPr>
        <w:t>Zoran Mušič</w:t>
      </w:r>
      <w:r w:rsidRPr="007327A2">
        <w:rPr>
          <w:rFonts w:ascii="Arial" w:hAnsi="Arial" w:cs="Arial"/>
          <w:color w:val="222222"/>
          <w:sz w:val="26"/>
          <w:szCs w:val="26"/>
        </w:rPr>
        <w:t xml:space="preserve"> je </w:t>
      </w:r>
      <w:hyperlink r:id="rId18" w:tooltip="Slovenci" w:history="1">
        <w:r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slovenski</w:t>
        </w:r>
      </w:hyperlink>
      <w:r w:rsidRPr="007327A2">
        <w:rPr>
          <w:rFonts w:ascii="Arial" w:hAnsi="Arial" w:cs="Arial"/>
          <w:color w:val="222222"/>
          <w:sz w:val="26"/>
          <w:szCs w:val="26"/>
        </w:rPr>
        <w:t> </w:t>
      </w:r>
      <w:hyperlink r:id="rId19" w:tooltip="Slikar" w:history="1">
        <w:r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slikar</w:t>
        </w:r>
      </w:hyperlink>
      <w:r w:rsidRPr="007327A2">
        <w:rPr>
          <w:rFonts w:ascii="Arial" w:hAnsi="Arial" w:cs="Arial"/>
          <w:color w:val="222222"/>
          <w:sz w:val="26"/>
          <w:szCs w:val="26"/>
        </w:rPr>
        <w:t>, </w:t>
      </w:r>
      <w:hyperlink r:id="rId20" w:tooltip="Grafik" w:history="1">
        <w:r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grafik</w:t>
        </w:r>
      </w:hyperlink>
      <w:r w:rsidRPr="007327A2">
        <w:rPr>
          <w:rFonts w:ascii="Arial" w:hAnsi="Arial" w:cs="Arial"/>
          <w:color w:val="222222"/>
          <w:sz w:val="26"/>
          <w:szCs w:val="26"/>
        </w:rPr>
        <w:t> in </w:t>
      </w:r>
      <w:hyperlink r:id="rId21" w:tooltip="Risar" w:history="1">
        <w:r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risar</w:t>
        </w:r>
      </w:hyperlink>
      <w:r w:rsidRPr="007327A2">
        <w:rPr>
          <w:rFonts w:ascii="Arial" w:hAnsi="Arial" w:cs="Arial"/>
          <w:color w:val="222222"/>
          <w:sz w:val="26"/>
          <w:szCs w:val="26"/>
        </w:rPr>
        <w:t xml:space="preserve">. </w:t>
      </w:r>
      <w:r>
        <w:rPr>
          <w:rFonts w:ascii="Arial" w:hAnsi="Arial" w:cs="Arial"/>
          <w:color w:val="222222"/>
          <w:sz w:val="26"/>
          <w:szCs w:val="26"/>
        </w:rPr>
        <w:t xml:space="preserve">Rodil se je </w:t>
      </w:r>
      <w:hyperlink r:id="rId22" w:tooltip="12. februar" w:history="1">
        <w:r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12. februar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ja </w:t>
      </w:r>
      <w:r w:rsidRPr="007327A2">
        <w:rPr>
          <w:rFonts w:ascii="Arial" w:hAnsi="Arial" w:cs="Arial"/>
          <w:color w:val="222222"/>
          <w:sz w:val="26"/>
          <w:szCs w:val="26"/>
        </w:rPr>
        <w:t> </w:t>
      </w:r>
      <w:hyperlink r:id="rId23" w:tooltip="1909" w:history="1">
        <w:r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1909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 v </w:t>
      </w:r>
      <w:r w:rsidRPr="007327A2">
        <w:rPr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t>Bukovici. Izračunaj, koliko bi bil star, če bi še živel?</w:t>
      </w:r>
      <w:r w:rsidRPr="007327A2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 xml:space="preserve">Umrl je </w:t>
      </w:r>
      <w:r w:rsidRPr="007327A2">
        <w:rPr>
          <w:rFonts w:ascii="Arial" w:hAnsi="Arial" w:cs="Arial"/>
          <w:color w:val="222222"/>
          <w:sz w:val="26"/>
          <w:szCs w:val="26"/>
        </w:rPr>
        <w:t> </w:t>
      </w:r>
      <w:hyperlink r:id="rId24" w:tooltip="25. maj" w:history="1">
        <w:r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25. maj</w:t>
        </w:r>
      </w:hyperlink>
      <w:r>
        <w:rPr>
          <w:rFonts w:ascii="Arial" w:hAnsi="Arial" w:cs="Arial"/>
          <w:color w:val="222222"/>
          <w:sz w:val="26"/>
          <w:szCs w:val="26"/>
        </w:rPr>
        <w:t>a</w:t>
      </w:r>
      <w:r w:rsidRPr="007327A2">
        <w:rPr>
          <w:rFonts w:ascii="Arial" w:hAnsi="Arial" w:cs="Arial"/>
          <w:color w:val="222222"/>
          <w:sz w:val="26"/>
          <w:szCs w:val="26"/>
        </w:rPr>
        <w:t> </w:t>
      </w:r>
      <w:hyperlink r:id="rId25" w:tooltip="2005" w:history="1">
        <w:r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2005</w:t>
        </w:r>
      </w:hyperlink>
      <w:r w:rsidR="00040C73">
        <w:rPr>
          <w:rFonts w:ascii="Arial" w:hAnsi="Arial" w:cs="Arial"/>
          <w:color w:val="222222"/>
          <w:sz w:val="26"/>
          <w:szCs w:val="26"/>
        </w:rPr>
        <w:t xml:space="preserve">. 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 w:rsidRPr="007327A2">
        <w:rPr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t>Koliko je bil star, ko je umrl?</w:t>
      </w:r>
    </w:p>
    <w:p w:rsidR="007327A2" w:rsidRDefault="007327A2" w:rsidP="007327A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</w:p>
    <w:p w:rsidR="00832566" w:rsidRDefault="007327A2" w:rsidP="007327A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Ko je bil </w:t>
      </w:r>
      <w:r w:rsidR="00832566">
        <w:rPr>
          <w:rFonts w:ascii="Arial" w:hAnsi="Arial" w:cs="Arial"/>
          <w:color w:val="222222"/>
          <w:sz w:val="26"/>
          <w:szCs w:val="26"/>
        </w:rPr>
        <w:t xml:space="preserve">Zoran </w:t>
      </w:r>
      <w:r>
        <w:rPr>
          <w:rFonts w:ascii="Arial" w:hAnsi="Arial" w:cs="Arial"/>
          <w:color w:val="222222"/>
          <w:sz w:val="26"/>
          <w:szCs w:val="26"/>
        </w:rPr>
        <w:t>star pet  let, se je  začela 1. svetovna vojna. Njegov oče, ki je bil slovenski učitelj, je bil poklican v vojsko</w:t>
      </w:r>
      <w:r w:rsidR="00431256">
        <w:rPr>
          <w:rFonts w:ascii="Arial" w:hAnsi="Arial" w:cs="Arial"/>
          <w:color w:val="222222"/>
          <w:sz w:val="26"/>
          <w:szCs w:val="26"/>
        </w:rPr>
        <w:t>.</w:t>
      </w:r>
      <w:r>
        <w:rPr>
          <w:rFonts w:ascii="Arial" w:hAnsi="Arial" w:cs="Arial"/>
          <w:color w:val="222222"/>
          <w:sz w:val="26"/>
          <w:szCs w:val="26"/>
        </w:rPr>
        <w:t xml:space="preserve"> Leto kasneje, 1915, se je začela Soška fronta, </w:t>
      </w:r>
      <w:r w:rsidR="00832566">
        <w:rPr>
          <w:rFonts w:ascii="Arial" w:hAnsi="Arial" w:cs="Arial"/>
          <w:color w:val="222222"/>
          <w:sz w:val="26"/>
          <w:szCs w:val="26"/>
        </w:rPr>
        <w:t xml:space="preserve">tudi v naših krajih so potekali </w:t>
      </w:r>
      <w:r>
        <w:rPr>
          <w:rFonts w:ascii="Arial" w:hAnsi="Arial" w:cs="Arial"/>
          <w:color w:val="222222"/>
          <w:sz w:val="26"/>
          <w:szCs w:val="26"/>
        </w:rPr>
        <w:t xml:space="preserve">hudi boji </w:t>
      </w:r>
      <w:r w:rsidR="00832566">
        <w:rPr>
          <w:rFonts w:ascii="Arial" w:hAnsi="Arial" w:cs="Arial"/>
          <w:color w:val="222222"/>
          <w:sz w:val="26"/>
          <w:szCs w:val="26"/>
        </w:rPr>
        <w:t xml:space="preserve">med državama </w:t>
      </w:r>
      <w:proofErr w:type="spellStart"/>
      <w:r w:rsidR="00832566">
        <w:rPr>
          <w:rFonts w:ascii="Arial" w:hAnsi="Arial" w:cs="Arial"/>
          <w:color w:val="222222"/>
          <w:sz w:val="26"/>
          <w:szCs w:val="26"/>
        </w:rPr>
        <w:t>Avstroogrska</w:t>
      </w:r>
      <w:proofErr w:type="spellEnd"/>
      <w:r w:rsidR="00832566">
        <w:rPr>
          <w:rFonts w:ascii="Arial" w:hAnsi="Arial" w:cs="Arial"/>
          <w:color w:val="222222"/>
          <w:sz w:val="26"/>
          <w:szCs w:val="26"/>
        </w:rPr>
        <w:t xml:space="preserve"> in Italija. Družino Mušič so tako kot številne družine izgnali iz vasi. Zoran se je skupaj z mamo in bratom preselil v vas blizu Velenja. Ko se je vojna končala, se je družina vrnila. Toda Primorsko je zasedla Italija. Slovenščina je bila prepovedana. Slovenski učitelji so bili izgnani skupaj z družinami in v šole so prišli italijanski učitelji. Družina Mušič se je preselila na Koroško od tam na Štajersko. ( Pokaži na zemljevidu, kje v Sloveniji so te pokrajine.)</w:t>
      </w:r>
    </w:p>
    <w:p w:rsidR="00431256" w:rsidRDefault="00832566" w:rsidP="0043125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Zoran je rad likovno ustvarjal. Študiral je </w:t>
      </w:r>
      <w:r w:rsidR="00431256">
        <w:rPr>
          <w:rFonts w:ascii="Arial" w:hAnsi="Arial" w:cs="Arial"/>
          <w:color w:val="222222"/>
          <w:sz w:val="26"/>
          <w:szCs w:val="26"/>
        </w:rPr>
        <w:t>v</w:t>
      </w:r>
      <w:r>
        <w:rPr>
          <w:rFonts w:ascii="Arial" w:hAnsi="Arial" w:cs="Arial"/>
          <w:color w:val="222222"/>
          <w:sz w:val="26"/>
          <w:szCs w:val="26"/>
        </w:rPr>
        <w:t xml:space="preserve"> Zagrebu,  </w:t>
      </w:r>
      <w:r w:rsidR="00431256">
        <w:rPr>
          <w:rFonts w:ascii="Arial" w:hAnsi="Arial" w:cs="Arial"/>
          <w:color w:val="222222"/>
          <w:sz w:val="26"/>
          <w:szCs w:val="26"/>
        </w:rPr>
        <w:t xml:space="preserve">svoja znanja pa je izpopolnjeval tudi na Dunaju, </w:t>
      </w:r>
      <w:r w:rsidR="00E676EE">
        <w:rPr>
          <w:rFonts w:ascii="Arial" w:hAnsi="Arial" w:cs="Arial"/>
          <w:color w:val="222222"/>
          <w:sz w:val="26"/>
          <w:szCs w:val="26"/>
        </w:rPr>
        <w:t xml:space="preserve">bil je tudi </w:t>
      </w:r>
      <w:r w:rsidR="00431256">
        <w:rPr>
          <w:rFonts w:ascii="Arial" w:hAnsi="Arial" w:cs="Arial"/>
          <w:color w:val="222222"/>
          <w:sz w:val="26"/>
          <w:szCs w:val="26"/>
        </w:rPr>
        <w:t xml:space="preserve">v Španiji. Potem se je začela 2. svetovna vojna.  Zoran se je preselil v Italijo, v Trst. Ker se je boril proti fašizmu, so ga odpeljali v koncentracijsko taborišče. Tam je videl grozne stvari. Po vojni se je preselil v Francijo. V </w:t>
      </w:r>
      <w:hyperlink r:id="rId26" w:tooltip="Pariz" w:history="1">
        <w:r w:rsidR="00431256"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Parizu</w:t>
        </w:r>
      </w:hyperlink>
      <w:r w:rsidR="00431256">
        <w:rPr>
          <w:rFonts w:ascii="Arial" w:hAnsi="Arial" w:cs="Arial"/>
          <w:color w:val="222222"/>
          <w:sz w:val="26"/>
          <w:szCs w:val="26"/>
        </w:rPr>
        <w:t xml:space="preserve">  </w:t>
      </w:r>
      <w:r w:rsidR="00431256" w:rsidRPr="007327A2">
        <w:rPr>
          <w:rFonts w:ascii="Arial" w:hAnsi="Arial" w:cs="Arial"/>
          <w:color w:val="222222"/>
          <w:sz w:val="26"/>
          <w:szCs w:val="26"/>
        </w:rPr>
        <w:t xml:space="preserve">je živel do pozne starosti. </w:t>
      </w:r>
    </w:p>
    <w:p w:rsidR="00431256" w:rsidRPr="007327A2" w:rsidRDefault="00431256" w:rsidP="0043125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 w:rsidRPr="007327A2">
        <w:rPr>
          <w:rFonts w:ascii="Arial" w:hAnsi="Arial" w:cs="Arial"/>
          <w:color w:val="222222"/>
          <w:sz w:val="26"/>
          <w:szCs w:val="26"/>
        </w:rPr>
        <w:t xml:space="preserve">Slikal je krajine, tihožitja, portrete, </w:t>
      </w:r>
      <w:r w:rsidRPr="00431256">
        <w:rPr>
          <w:rFonts w:ascii="Arial" w:hAnsi="Arial" w:cs="Arial"/>
          <w:b/>
          <w:color w:val="222222"/>
          <w:sz w:val="26"/>
          <w:szCs w:val="26"/>
        </w:rPr>
        <w:t>dalmatinske osličke in konjičke</w:t>
      </w:r>
      <w:r w:rsidRPr="007327A2">
        <w:rPr>
          <w:rFonts w:ascii="Arial" w:hAnsi="Arial" w:cs="Arial"/>
          <w:color w:val="222222"/>
          <w:sz w:val="26"/>
          <w:szCs w:val="26"/>
        </w:rPr>
        <w:t>, avtoportrete, drevesa, prizore groze iz </w:t>
      </w:r>
      <w:hyperlink r:id="rId27" w:tooltip="Koncentracijsko taborišče" w:history="1">
        <w:r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taborišča</w:t>
        </w:r>
      </w:hyperlink>
      <w:r w:rsidRPr="007327A2">
        <w:rPr>
          <w:rFonts w:ascii="Arial" w:hAnsi="Arial" w:cs="Arial"/>
          <w:color w:val="222222"/>
          <w:sz w:val="26"/>
          <w:szCs w:val="26"/>
        </w:rPr>
        <w:t> </w:t>
      </w:r>
      <w:hyperlink r:id="rId28" w:tooltip="Dachau" w:history="1">
        <w:r w:rsidRPr="007327A2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</w:rPr>
          <w:t>Dachau</w:t>
        </w:r>
      </w:hyperlink>
      <w:r w:rsidRPr="007327A2">
        <w:rPr>
          <w:rFonts w:ascii="Arial" w:hAnsi="Arial" w:cs="Arial"/>
          <w:color w:val="222222"/>
          <w:sz w:val="26"/>
          <w:szCs w:val="26"/>
        </w:rPr>
        <w:t>, vedute Benetk, dvojne portrete z ženo Ido in avtoportrete.</w:t>
      </w:r>
    </w:p>
    <w:p w:rsidR="00E676EE" w:rsidRDefault="00E676EE" w:rsidP="00E676EE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</w:rPr>
        <w:t xml:space="preserve">Zoran Mušič je svetovno znan slikar.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Stalna zbirka </w:t>
      </w:r>
      <w:r w:rsidR="00040C7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nekaterih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njegovih grafik je od </w:t>
      </w:r>
      <w:r w:rsidRPr="00E676EE">
        <w:rPr>
          <w:rFonts w:ascii="Arial" w:hAnsi="Arial" w:cs="Arial"/>
          <w:color w:val="222222"/>
          <w:sz w:val="26"/>
          <w:szCs w:val="26"/>
          <w:shd w:val="clear" w:color="auto" w:fill="FFFFFF"/>
        </w:rPr>
        <w:t>leta </w:t>
      </w:r>
      <w:hyperlink r:id="rId29" w:tooltip="1991" w:history="1">
        <w:r w:rsidRPr="00E676EE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  <w:shd w:val="clear" w:color="auto" w:fill="FFFFFF"/>
          </w:rPr>
          <w:t>1991</w:t>
        </w:r>
      </w:hyperlink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na ogled v dvorcu Dobrovo </w:t>
      </w:r>
      <w:r w:rsidRPr="00E676EE">
        <w:rPr>
          <w:rFonts w:ascii="Arial" w:hAnsi="Arial" w:cs="Arial"/>
          <w:color w:val="222222"/>
          <w:sz w:val="26"/>
          <w:szCs w:val="26"/>
          <w:shd w:val="clear" w:color="auto" w:fill="FFFFFF"/>
        </w:rPr>
        <w:t>v </w:t>
      </w:r>
      <w:hyperlink r:id="rId30" w:history="1">
        <w:r w:rsidRPr="00E676EE">
          <w:rPr>
            <w:rStyle w:val="Hiperpovezava"/>
            <w:rFonts w:ascii="Arial" w:hAnsi="Arial" w:cs="Arial"/>
            <w:color w:val="0B0080"/>
            <w:sz w:val="26"/>
            <w:szCs w:val="26"/>
            <w:u w:val="none"/>
            <w:shd w:val="clear" w:color="auto" w:fill="FFFFFF"/>
          </w:rPr>
          <w:t>Goriških Brdih</w:t>
        </w:r>
      </w:hyperlink>
      <w:r>
        <w:t>,</w:t>
      </w:r>
      <w:r w:rsidRPr="00E676EE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040C7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njegova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staln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a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zbirka</w:t>
      </w:r>
      <w:r w:rsidR="00040C7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pa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je</w:t>
      </w:r>
      <w:r w:rsidR="00040C7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tudi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v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040C7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Narodni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galerij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i v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Ljubljan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i.</w:t>
      </w:r>
    </w:p>
    <w:p w:rsidR="00E676EE" w:rsidRDefault="00E676EE" w:rsidP="00E676EE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7327A2" w:rsidRDefault="00E676EE" w:rsidP="00E676EE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Ko bo konec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kooronavirusa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povabi starše in si skupaj oglejte njegova dela.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E676EE" w:rsidRDefault="00E676EE" w:rsidP="00E676EE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E676EE" w:rsidRDefault="00E676EE" w:rsidP="00E676EE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In tvoja likovna naloga? </w:t>
      </w:r>
    </w:p>
    <w:p w:rsidR="00E676EE" w:rsidRDefault="00E676EE" w:rsidP="00E676EE">
      <w:pPr>
        <w:pStyle w:val="Navadensplet"/>
        <w:shd w:val="clear" w:color="auto" w:fill="FFFFFF"/>
        <w:spacing w:before="120" w:beforeAutospacing="0" w:after="120" w:afterAutospacing="0"/>
        <w:rPr>
          <w:rFonts w:ascii="Verdana" w:hAnsi="Verdana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Nariši konja. Takega, domišljijskega ali zelo resničnega. Z barvami, barvicami, svinčnikom, peresom…izberi sam/a. Pošlji mi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slikco</w:t>
      </w:r>
      <w:proofErr w:type="spellEnd"/>
      <w:r w:rsidR="00040C73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E676EE">
        <w:rPr>
          <w:rFonts w:ascii="Arial" w:hAnsi="Arial" w:cs="Arial"/>
          <w:color w:val="222222"/>
          <w:sz w:val="26"/>
          <w:szCs w:val="26"/>
          <w:shd w:val="clear" w:color="auto" w:fill="FFFFFF"/>
        </w:rPr>
        <w:sym w:font="Wingdings" w:char="F04A"/>
      </w:r>
    </w:p>
    <w:p w:rsidR="009C027E" w:rsidRDefault="009C027E" w:rsidP="0081788C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009C027E" w:rsidRDefault="00040C73" w:rsidP="0081788C">
      <w:pPr>
        <w:rPr>
          <w:rFonts w:ascii="Verdana" w:eastAsia="Times New Roman" w:hAnsi="Verdana" w:cs="Times New Roman"/>
          <w:b/>
          <w:color w:val="4BACC6" w:themeColor="accent5"/>
          <w:sz w:val="36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7327A2">
        <w:rPr>
          <w:rFonts w:ascii="Verdana" w:eastAsia="Times New Roman" w:hAnsi="Verdana" w:cs="Times New Roman"/>
          <w:b/>
          <w:color w:val="4BACC6" w:themeColor="accent5"/>
          <w:sz w:val="36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>
        <w:rPr>
          <w:rFonts w:ascii="Verdana" w:eastAsia="Times New Roman" w:hAnsi="Verdana" w:cs="Times New Roman"/>
          <w:b/>
          <w:color w:val="4BACC6" w:themeColor="accent5"/>
          <w:sz w:val="36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LOVENSKI  JEZIK</w:t>
      </w:r>
      <w:proofErr w:type="gramEnd"/>
    </w:p>
    <w:p w:rsidR="00040C73" w:rsidRDefault="00040C73" w:rsidP="0081788C">
      <w:pP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Opis</w:t>
      </w:r>
      <w:proofErr w:type="spellEnd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živali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nevretenčar</w:t>
      </w:r>
      <w:proofErr w:type="spellEnd"/>
      <w:proofErr w:type="gramEnd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Nadaljuj</w:t>
      </w:r>
      <w:proofErr w:type="spellEnd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delo</w:t>
      </w:r>
      <w:proofErr w:type="spellEnd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proofErr w:type="spellStart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včeraj</w:t>
      </w:r>
      <w:proofErr w:type="spellEnd"/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40C73" w:rsidRDefault="00040C73" w:rsidP="0081788C">
      <w:pP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C73" w:rsidRDefault="00040C73" w:rsidP="0081788C">
      <w:pP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C73" w:rsidRDefault="00040C73" w:rsidP="00040C73">
      <w:pP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Kaj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rečeš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to:</w:t>
      </w:r>
      <w:r w:rsidRPr="00040C73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veš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 je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konec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drugega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tedna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učenja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daljavo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040C73" w:rsidRDefault="00040C73" w:rsidP="00040C73">
      <w:pP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C73" w:rsidRDefault="00040C73" w:rsidP="00040C73">
      <w:pP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Lep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pozdravček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vsem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040C73" w:rsidRPr="00040C73" w:rsidRDefault="00040C73" w:rsidP="00040C73">
      <w:pPr>
        <w:rPr>
          <w:rFonts w:ascii="Arial" w:eastAsia="Times New Roman" w:hAnsi="Arial" w:cs="Arial"/>
          <w:color w:val="000000" w:themeColor="text1"/>
          <w:sz w:val="1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Nives</w:t>
      </w:r>
      <w:proofErr w:type="spellEnd"/>
    </w:p>
    <w:p w:rsidR="009C027E" w:rsidRDefault="009C027E" w:rsidP="0081788C">
      <w:pPr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9C027E" w:rsidRPr="0081788C" w:rsidRDefault="009C027E" w:rsidP="0081788C">
      <w:pPr>
        <w:rPr>
          <w:rFonts w:ascii="Verdana" w:eastAsia="Times New Roman" w:hAnsi="Verdana" w:cs="Times New Roman"/>
          <w:color w:val="FF0000"/>
          <w:sz w:val="24"/>
          <w:szCs w:val="24"/>
        </w:rPr>
      </w:pPr>
    </w:p>
    <w:sectPr w:rsidR="009C027E" w:rsidRPr="0081788C" w:rsidSect="000F6147">
      <w:footerReference w:type="default" r:id="rId3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040C73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040C7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BF" w:rsidRDefault="00040C73">
    <w:pPr>
      <w:jc w:val="right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040C73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040C7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69EF"/>
    <w:multiLevelType w:val="multilevel"/>
    <w:tmpl w:val="669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07428"/>
    <w:multiLevelType w:val="hybridMultilevel"/>
    <w:tmpl w:val="F1C49790"/>
    <w:lvl w:ilvl="0" w:tplc="29050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9B05B8"/>
    <w:multiLevelType w:val="hybridMultilevel"/>
    <w:tmpl w:val="4CB055F6"/>
    <w:lvl w:ilvl="0" w:tplc="26231723">
      <w:start w:val="1"/>
      <w:numFmt w:val="decimal"/>
      <w:lvlText w:val="%1."/>
      <w:lvlJc w:val="left"/>
      <w:pPr>
        <w:ind w:left="720" w:hanging="360"/>
      </w:pPr>
    </w:lvl>
    <w:lvl w:ilvl="1" w:tplc="26231723" w:tentative="1">
      <w:start w:val="1"/>
      <w:numFmt w:val="lowerLetter"/>
      <w:lvlText w:val="%2."/>
      <w:lvlJc w:val="left"/>
      <w:pPr>
        <w:ind w:left="1440" w:hanging="360"/>
      </w:pPr>
    </w:lvl>
    <w:lvl w:ilvl="2" w:tplc="26231723" w:tentative="1">
      <w:start w:val="1"/>
      <w:numFmt w:val="lowerRoman"/>
      <w:lvlText w:val="%3."/>
      <w:lvlJc w:val="right"/>
      <w:pPr>
        <w:ind w:left="2160" w:hanging="180"/>
      </w:pPr>
    </w:lvl>
    <w:lvl w:ilvl="3" w:tplc="26231723" w:tentative="1">
      <w:start w:val="1"/>
      <w:numFmt w:val="decimal"/>
      <w:lvlText w:val="%4."/>
      <w:lvlJc w:val="left"/>
      <w:pPr>
        <w:ind w:left="2880" w:hanging="360"/>
      </w:pPr>
    </w:lvl>
    <w:lvl w:ilvl="4" w:tplc="26231723" w:tentative="1">
      <w:start w:val="1"/>
      <w:numFmt w:val="lowerLetter"/>
      <w:lvlText w:val="%5."/>
      <w:lvlJc w:val="left"/>
      <w:pPr>
        <w:ind w:left="3600" w:hanging="360"/>
      </w:pPr>
    </w:lvl>
    <w:lvl w:ilvl="5" w:tplc="26231723" w:tentative="1">
      <w:start w:val="1"/>
      <w:numFmt w:val="lowerRoman"/>
      <w:lvlText w:val="%6."/>
      <w:lvlJc w:val="right"/>
      <w:pPr>
        <w:ind w:left="4320" w:hanging="180"/>
      </w:pPr>
    </w:lvl>
    <w:lvl w:ilvl="6" w:tplc="26231723" w:tentative="1">
      <w:start w:val="1"/>
      <w:numFmt w:val="decimal"/>
      <w:lvlText w:val="%7."/>
      <w:lvlJc w:val="left"/>
      <w:pPr>
        <w:ind w:left="5040" w:hanging="360"/>
      </w:pPr>
    </w:lvl>
    <w:lvl w:ilvl="7" w:tplc="26231723" w:tentative="1">
      <w:start w:val="1"/>
      <w:numFmt w:val="lowerLetter"/>
      <w:lvlText w:val="%8."/>
      <w:lvlJc w:val="left"/>
      <w:pPr>
        <w:ind w:left="5760" w:hanging="360"/>
      </w:pPr>
    </w:lvl>
    <w:lvl w:ilvl="8" w:tplc="2623172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40C73"/>
    <w:rsid w:val="00065F9C"/>
    <w:rsid w:val="000C42AF"/>
    <w:rsid w:val="000F6147"/>
    <w:rsid w:val="00112029"/>
    <w:rsid w:val="00135412"/>
    <w:rsid w:val="002A495A"/>
    <w:rsid w:val="00361FF4"/>
    <w:rsid w:val="003B5299"/>
    <w:rsid w:val="00431256"/>
    <w:rsid w:val="00493A0C"/>
    <w:rsid w:val="004D6B48"/>
    <w:rsid w:val="00531A4E"/>
    <w:rsid w:val="00535F5A"/>
    <w:rsid w:val="00555F58"/>
    <w:rsid w:val="006B7BBF"/>
    <w:rsid w:val="006E6663"/>
    <w:rsid w:val="007327A2"/>
    <w:rsid w:val="0081788C"/>
    <w:rsid w:val="00832566"/>
    <w:rsid w:val="008B3AC2"/>
    <w:rsid w:val="008F680D"/>
    <w:rsid w:val="009C027E"/>
    <w:rsid w:val="00AC197E"/>
    <w:rsid w:val="00B21D59"/>
    <w:rsid w:val="00BD419F"/>
    <w:rsid w:val="00DF064E"/>
    <w:rsid w:val="00E676E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5FC152"/>
  <w15:docId w15:val="{2AAE054C-8886-402C-9558-F36D554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6147"/>
  </w:style>
  <w:style w:type="paragraph" w:styleId="Naslov5">
    <w:name w:val="heading 5"/>
    <w:basedOn w:val="Navaden"/>
    <w:link w:val="Naslov5Znak"/>
    <w:uiPriority w:val="9"/>
    <w:qFormat/>
    <w:rsid w:val="002A4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amrea">
    <w:name w:val="Table Grid"/>
    <w:basedOn w:val="Navadnatabela"/>
    <w:uiPriority w:val="59"/>
    <w:rsid w:val="004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3EB1"/>
    <w:pPr>
      <w:spacing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1CA3"/>
    <w:rPr>
      <w:rFonts w:ascii="Tahoma" w:hAnsi="Tahoma" w:cs="Tahoma"/>
      <w:sz w:val="16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rsid w:val="002A49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Navadensplet">
    <w:name w:val="Normal (Web)"/>
    <w:basedOn w:val="Navaden"/>
    <w:uiPriority w:val="99"/>
    <w:unhideWhenUsed/>
    <w:rsid w:val="007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32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sl.wikipedia.org/wiki/Slovenci" TargetMode="External"/><Relationship Id="rId26" Type="http://schemas.openxmlformats.org/officeDocument/2006/relationships/hyperlink" Target="https://sl.wikipedia.org/wiki/Par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sl.wikipedia.org/wiki/Risa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sl.wikipedia.org/wiki/200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sl.wikipedia.org/wiki/Grafik" TargetMode="External"/><Relationship Id="rId29" Type="http://schemas.openxmlformats.org/officeDocument/2006/relationships/hyperlink" Target="https://sl.wikipedia.org/wiki/19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sl.wikipedia.org/wiki/25._ma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sl.wikipedia.org/wiki/1909" TargetMode="External"/><Relationship Id="rId28" Type="http://schemas.openxmlformats.org/officeDocument/2006/relationships/hyperlink" Target="https://sl.wikipedia.org/wiki/Dacha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l.wikipedia.org/wiki/Slika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sl.wikipedia.org/wiki/12._februar" TargetMode="External"/><Relationship Id="rId27" Type="http://schemas.openxmlformats.org/officeDocument/2006/relationships/hyperlink" Target="https://sl.wikipedia.org/wiki/Koncentracijsko_tabori%C5%A1%C4%8De" TargetMode="External"/><Relationship Id="rId30" Type="http://schemas.openxmlformats.org/officeDocument/2006/relationships/hyperlink" Target="https://sl.wikipedia.org/wiki/Gori%C5%A1ka_Br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A7EC-ED4C-434E-837D-4FBCB027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PHPDocX;NIVES</dc:creator>
  <cp:keywords/>
  <dc:description/>
  <cp:lastModifiedBy>Uporabnik sistema Windows</cp:lastModifiedBy>
  <cp:revision>4</cp:revision>
  <dcterms:created xsi:type="dcterms:W3CDTF">2020-03-25T14:48:00Z</dcterms:created>
  <dcterms:modified xsi:type="dcterms:W3CDTF">2020-03-25T16:39:00Z</dcterms:modified>
</cp:coreProperties>
</file>